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24D3" w:rsidRPr="001F22DF" w:rsidRDefault="00EA24D3" w:rsidP="00EA24D3">
      <w:pPr>
        <w:rPr>
          <w:b/>
          <w:sz w:val="21"/>
          <w:szCs w:val="21"/>
        </w:rPr>
      </w:pPr>
      <w:r w:rsidRPr="001F22DF">
        <w:rPr>
          <w:b/>
          <w:sz w:val="21"/>
          <w:szCs w:val="21"/>
        </w:rPr>
        <w:t xml:space="preserve">MEDEDELINGEN VAN DE GELOOFSGEMEENSCHAP </w:t>
      </w:r>
    </w:p>
    <w:p w:rsidR="00EA24D3" w:rsidRPr="001F22DF" w:rsidRDefault="00EA24D3" w:rsidP="00EA24D3">
      <w:pPr>
        <w:rPr>
          <w:b/>
          <w:sz w:val="21"/>
          <w:szCs w:val="21"/>
        </w:rPr>
      </w:pPr>
      <w:r w:rsidRPr="001F22DF">
        <w:rPr>
          <w:b/>
          <w:sz w:val="21"/>
          <w:szCs w:val="21"/>
        </w:rPr>
        <w:t>HEILIGE JOHANNES DE DOPER MIJDECHT-WILNIS</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7"/>
        <w:gridCol w:w="3557"/>
      </w:tblGrid>
      <w:tr w:rsidR="003A4599" w:rsidRPr="001F22DF" w:rsidTr="003A4599">
        <w:tc>
          <w:tcPr>
            <w:tcW w:w="3557" w:type="dxa"/>
          </w:tcPr>
          <w:p w:rsidR="00EA24D3" w:rsidRPr="001F22DF" w:rsidRDefault="00EA24D3" w:rsidP="003A4599">
            <w:pPr>
              <w:rPr>
                <w:b/>
                <w:sz w:val="21"/>
                <w:szCs w:val="21"/>
              </w:rPr>
            </w:pPr>
            <w:r w:rsidRPr="001F22DF">
              <w:rPr>
                <w:b/>
                <w:sz w:val="21"/>
                <w:szCs w:val="21"/>
              </w:rPr>
              <w:t>Locatieraad</w:t>
            </w:r>
          </w:p>
          <w:p w:rsidR="00EA24D3" w:rsidRPr="001F22DF" w:rsidRDefault="00EA24D3" w:rsidP="003A4599">
            <w:pPr>
              <w:rPr>
                <w:sz w:val="21"/>
                <w:szCs w:val="21"/>
              </w:rPr>
            </w:pPr>
            <w:r w:rsidRPr="001F22DF">
              <w:rPr>
                <w:sz w:val="21"/>
                <w:szCs w:val="21"/>
              </w:rPr>
              <w:t>Arnoud Reurings</w:t>
            </w:r>
          </w:p>
          <w:p w:rsidR="00EA24D3" w:rsidRPr="001F22DF" w:rsidRDefault="00EA24D3" w:rsidP="003A4599">
            <w:pPr>
              <w:rPr>
                <w:sz w:val="21"/>
                <w:szCs w:val="21"/>
              </w:rPr>
            </w:pPr>
            <w:r w:rsidRPr="001F22DF">
              <w:rPr>
                <w:sz w:val="21"/>
                <w:szCs w:val="21"/>
              </w:rPr>
              <w:t>Voorzitter:</w:t>
            </w:r>
          </w:p>
          <w:p w:rsidR="00EA24D3" w:rsidRPr="001F22DF" w:rsidRDefault="00EA24D3" w:rsidP="003A4599">
            <w:pPr>
              <w:rPr>
                <w:sz w:val="21"/>
                <w:szCs w:val="21"/>
              </w:rPr>
            </w:pPr>
            <w:r w:rsidRPr="001F22DF">
              <w:rPr>
                <w:sz w:val="21"/>
                <w:szCs w:val="21"/>
              </w:rPr>
              <w:t>06-37 56 42 07</w:t>
            </w:r>
          </w:p>
          <w:p w:rsidR="00EA24D3" w:rsidRPr="001F22DF" w:rsidRDefault="00DB43B2" w:rsidP="003A4599">
            <w:pPr>
              <w:rPr>
                <w:sz w:val="21"/>
                <w:szCs w:val="21"/>
              </w:rPr>
            </w:pPr>
            <w:hyperlink r:id="rId6" w:history="1">
              <w:r w:rsidR="00EA24D3" w:rsidRPr="001F22DF">
                <w:rPr>
                  <w:rStyle w:val="Hyperlink"/>
                  <w:color w:val="auto"/>
                  <w:sz w:val="21"/>
                  <w:szCs w:val="21"/>
                </w:rPr>
                <w:t>areurings@ziggo.nl</w:t>
              </w:r>
            </w:hyperlink>
          </w:p>
          <w:p w:rsidR="00EA24D3" w:rsidRPr="001F22DF" w:rsidRDefault="00EA24D3" w:rsidP="003A4599">
            <w:pPr>
              <w:rPr>
                <w:sz w:val="21"/>
                <w:szCs w:val="21"/>
              </w:rPr>
            </w:pPr>
          </w:p>
          <w:p w:rsidR="00EA24D3" w:rsidRPr="001F22DF" w:rsidRDefault="00A86DFB" w:rsidP="003A4599">
            <w:pPr>
              <w:rPr>
                <w:sz w:val="21"/>
                <w:szCs w:val="21"/>
              </w:rPr>
            </w:pPr>
            <w:r w:rsidRPr="001F22DF">
              <w:rPr>
                <w:sz w:val="21"/>
                <w:szCs w:val="21"/>
              </w:rPr>
              <w:t>Joke van Leeuwen</w:t>
            </w:r>
          </w:p>
          <w:p w:rsidR="00EA24D3" w:rsidRPr="001F22DF" w:rsidRDefault="00EA24D3" w:rsidP="003A4599">
            <w:pPr>
              <w:rPr>
                <w:sz w:val="21"/>
                <w:szCs w:val="21"/>
              </w:rPr>
            </w:pPr>
            <w:r w:rsidRPr="001F22DF">
              <w:rPr>
                <w:sz w:val="21"/>
                <w:szCs w:val="21"/>
              </w:rPr>
              <w:t>Penningmeester</w:t>
            </w:r>
            <w:r w:rsidR="00946647" w:rsidRPr="001F22DF">
              <w:rPr>
                <w:sz w:val="21"/>
                <w:szCs w:val="21"/>
              </w:rPr>
              <w:t xml:space="preserve">: </w:t>
            </w:r>
            <w:hyperlink r:id="rId7" w:history="1">
              <w:r w:rsidR="00946647" w:rsidRPr="001F22DF">
                <w:rPr>
                  <w:rStyle w:val="Hyperlink"/>
                  <w:color w:val="auto"/>
                  <w:sz w:val="21"/>
                  <w:szCs w:val="21"/>
                </w:rPr>
                <w:t>jokevleeuwen@ziggo.nl</w:t>
              </w:r>
            </w:hyperlink>
            <w:r w:rsidR="00946647" w:rsidRPr="001F22DF">
              <w:rPr>
                <w:sz w:val="21"/>
                <w:szCs w:val="21"/>
              </w:rPr>
              <w:t xml:space="preserve"> </w:t>
            </w:r>
          </w:p>
          <w:p w:rsidR="00A86DFB" w:rsidRPr="001F22DF" w:rsidRDefault="00A86DFB" w:rsidP="003A4599">
            <w:pPr>
              <w:rPr>
                <w:sz w:val="21"/>
                <w:szCs w:val="21"/>
              </w:rPr>
            </w:pPr>
          </w:p>
          <w:p w:rsidR="00EA24D3" w:rsidRPr="001F22DF" w:rsidRDefault="00EA24D3" w:rsidP="003A4599">
            <w:pPr>
              <w:rPr>
                <w:sz w:val="21"/>
                <w:szCs w:val="21"/>
              </w:rPr>
            </w:pPr>
            <w:r w:rsidRPr="001F22DF">
              <w:rPr>
                <w:sz w:val="21"/>
                <w:szCs w:val="21"/>
              </w:rPr>
              <w:t>Theo Ham</w:t>
            </w:r>
            <w:r w:rsidR="00946647" w:rsidRPr="001F22DF">
              <w:rPr>
                <w:sz w:val="21"/>
                <w:szCs w:val="21"/>
              </w:rPr>
              <w:t xml:space="preserve">: </w:t>
            </w:r>
            <w:hyperlink r:id="rId8" w:history="1">
              <w:r w:rsidRPr="001F22DF">
                <w:rPr>
                  <w:rStyle w:val="Hyperlink"/>
                  <w:color w:val="auto"/>
                  <w:sz w:val="21"/>
                  <w:szCs w:val="21"/>
                </w:rPr>
                <w:t>theo43@ziggo.nl</w:t>
              </w:r>
            </w:hyperlink>
          </w:p>
          <w:p w:rsidR="00EA24D3" w:rsidRPr="001F22DF" w:rsidRDefault="00EA24D3" w:rsidP="003A4599">
            <w:pPr>
              <w:rPr>
                <w:sz w:val="21"/>
                <w:szCs w:val="21"/>
              </w:rPr>
            </w:pPr>
          </w:p>
          <w:p w:rsidR="00EA24D3" w:rsidRPr="001F22DF" w:rsidRDefault="00EA24D3" w:rsidP="003A4599">
            <w:pPr>
              <w:rPr>
                <w:sz w:val="21"/>
                <w:szCs w:val="21"/>
              </w:rPr>
            </w:pPr>
            <w:r w:rsidRPr="001F22DF">
              <w:rPr>
                <w:sz w:val="21"/>
                <w:szCs w:val="21"/>
              </w:rPr>
              <w:t>DCR (voormalig PCI)</w:t>
            </w:r>
          </w:p>
          <w:p w:rsidR="00EA24D3" w:rsidRPr="001F22DF" w:rsidRDefault="009306EB" w:rsidP="003A4599">
            <w:pPr>
              <w:rPr>
                <w:sz w:val="21"/>
                <w:szCs w:val="21"/>
              </w:rPr>
            </w:pPr>
            <w:r w:rsidRPr="001F22DF">
              <w:rPr>
                <w:sz w:val="21"/>
                <w:szCs w:val="21"/>
              </w:rPr>
              <w:t xml:space="preserve">Robert van de Meer </w:t>
            </w:r>
          </w:p>
          <w:p w:rsidR="00EA24D3" w:rsidRPr="001F22DF" w:rsidRDefault="00DB43B2" w:rsidP="003A4599">
            <w:pPr>
              <w:rPr>
                <w:sz w:val="21"/>
                <w:szCs w:val="21"/>
              </w:rPr>
            </w:pPr>
            <w:hyperlink r:id="rId9" w:history="1">
              <w:r w:rsidR="00ED2D8D" w:rsidRPr="001F22DF">
                <w:rPr>
                  <w:rStyle w:val="Hyperlink"/>
                  <w:color w:val="auto"/>
                  <w:sz w:val="21"/>
                  <w:szCs w:val="21"/>
                </w:rPr>
                <w:t>secretariaatdcrmijdrecht@gmail.com</w:t>
              </w:r>
            </w:hyperlink>
          </w:p>
        </w:tc>
        <w:tc>
          <w:tcPr>
            <w:tcW w:w="3557" w:type="dxa"/>
          </w:tcPr>
          <w:p w:rsidR="00EA24D3" w:rsidRPr="001F22DF" w:rsidRDefault="00EA24D3" w:rsidP="003A4599">
            <w:pPr>
              <w:rPr>
                <w:b/>
                <w:sz w:val="21"/>
                <w:szCs w:val="21"/>
              </w:rPr>
            </w:pPr>
            <w:r w:rsidRPr="001F22DF">
              <w:rPr>
                <w:b/>
                <w:sz w:val="21"/>
                <w:szCs w:val="21"/>
              </w:rPr>
              <w:t>Pastoraatgroep</w:t>
            </w:r>
          </w:p>
          <w:p w:rsidR="00EA24D3" w:rsidRPr="001F22DF" w:rsidRDefault="00EA24D3" w:rsidP="003A4599">
            <w:pPr>
              <w:rPr>
                <w:sz w:val="21"/>
                <w:szCs w:val="21"/>
              </w:rPr>
            </w:pPr>
            <w:r w:rsidRPr="001F22DF">
              <w:rPr>
                <w:sz w:val="21"/>
                <w:szCs w:val="21"/>
              </w:rPr>
              <w:t>Nico van der Vliet, Secretaris</w:t>
            </w:r>
          </w:p>
          <w:p w:rsidR="00AA4703" w:rsidRPr="001F22DF" w:rsidRDefault="00EA24D3" w:rsidP="003A4599">
            <w:pPr>
              <w:rPr>
                <w:sz w:val="21"/>
                <w:szCs w:val="21"/>
              </w:rPr>
            </w:pPr>
            <w:r w:rsidRPr="001F22DF">
              <w:rPr>
                <w:sz w:val="21"/>
                <w:szCs w:val="21"/>
              </w:rPr>
              <w:t>Resi Speijer</w:t>
            </w:r>
            <w:r w:rsidR="00946647" w:rsidRPr="001F22DF">
              <w:rPr>
                <w:sz w:val="21"/>
                <w:szCs w:val="21"/>
              </w:rPr>
              <w:t xml:space="preserve">, </w:t>
            </w:r>
            <w:r w:rsidR="00AA4703" w:rsidRPr="001F22DF">
              <w:rPr>
                <w:sz w:val="21"/>
                <w:szCs w:val="21"/>
              </w:rPr>
              <w:t>Jeroen van Schie</w:t>
            </w:r>
          </w:p>
          <w:p w:rsidR="00EA24D3" w:rsidRPr="001F22DF" w:rsidRDefault="00EA24D3" w:rsidP="003A4599">
            <w:pPr>
              <w:rPr>
                <w:sz w:val="21"/>
                <w:szCs w:val="21"/>
              </w:rPr>
            </w:pPr>
            <w:r w:rsidRPr="001F22DF">
              <w:rPr>
                <w:sz w:val="21"/>
                <w:szCs w:val="21"/>
              </w:rPr>
              <w:t>Zijn allen bereikbaar met emailadres:</w:t>
            </w:r>
          </w:p>
          <w:p w:rsidR="00EA24D3" w:rsidRPr="001F22DF" w:rsidRDefault="00DB43B2" w:rsidP="003A4599">
            <w:pPr>
              <w:rPr>
                <w:sz w:val="21"/>
                <w:szCs w:val="21"/>
              </w:rPr>
            </w:pPr>
            <w:hyperlink r:id="rId10" w:history="1">
              <w:r w:rsidR="00EA24D3" w:rsidRPr="001F22DF">
                <w:rPr>
                  <w:rStyle w:val="Hyperlink"/>
                  <w:color w:val="auto"/>
                  <w:sz w:val="21"/>
                  <w:szCs w:val="21"/>
                </w:rPr>
                <w:t>Pastoraatgroep.mw@gmail.com</w:t>
              </w:r>
            </w:hyperlink>
          </w:p>
          <w:p w:rsidR="00EA24D3" w:rsidRPr="001F22DF" w:rsidRDefault="00EA24D3" w:rsidP="003A4599">
            <w:pPr>
              <w:rPr>
                <w:sz w:val="10"/>
                <w:szCs w:val="10"/>
              </w:rPr>
            </w:pPr>
          </w:p>
          <w:p w:rsidR="00EA24D3" w:rsidRPr="001F22DF" w:rsidRDefault="00EA24D3" w:rsidP="003A4599">
            <w:pPr>
              <w:rPr>
                <w:sz w:val="21"/>
                <w:szCs w:val="21"/>
              </w:rPr>
            </w:pPr>
            <w:r w:rsidRPr="001F22DF">
              <w:rPr>
                <w:sz w:val="21"/>
                <w:szCs w:val="21"/>
              </w:rPr>
              <w:t>Bankrekeningnummers</w:t>
            </w:r>
          </w:p>
          <w:p w:rsidR="00EA24D3" w:rsidRPr="001F22DF" w:rsidRDefault="00EA24D3" w:rsidP="003A4599">
            <w:pPr>
              <w:rPr>
                <w:sz w:val="21"/>
                <w:szCs w:val="21"/>
              </w:rPr>
            </w:pPr>
            <w:r w:rsidRPr="001F22DF">
              <w:rPr>
                <w:sz w:val="21"/>
                <w:szCs w:val="21"/>
              </w:rPr>
              <w:t>NL56 RABO 0135 2074 44  t.n.v. St. Jan de Doper – Mijdrecht/Wilnis</w:t>
            </w:r>
          </w:p>
          <w:p w:rsidR="00EA24D3" w:rsidRPr="001F22DF" w:rsidRDefault="00EA24D3" w:rsidP="003A4599">
            <w:pPr>
              <w:rPr>
                <w:sz w:val="10"/>
                <w:szCs w:val="10"/>
              </w:rPr>
            </w:pPr>
          </w:p>
          <w:p w:rsidR="009B75E2" w:rsidRPr="001F22DF" w:rsidRDefault="00EA24D3" w:rsidP="003A4599">
            <w:pPr>
              <w:rPr>
                <w:sz w:val="21"/>
                <w:szCs w:val="21"/>
              </w:rPr>
            </w:pPr>
            <w:r w:rsidRPr="001F22DF">
              <w:rPr>
                <w:sz w:val="21"/>
                <w:szCs w:val="21"/>
              </w:rPr>
              <w:t>Bankrekeningnummer actie Kerkbalans locatie Mijdrecht/Wilnis: NL52 RABO 0135 2087 77  t.n.v. St. Jan de Doper – Mijdrecht/Wilnis</w:t>
            </w:r>
          </w:p>
          <w:p w:rsidR="009B75E2" w:rsidRPr="001F22DF" w:rsidRDefault="009B75E2" w:rsidP="003A4599">
            <w:pPr>
              <w:rPr>
                <w:sz w:val="10"/>
                <w:szCs w:val="10"/>
              </w:rPr>
            </w:pPr>
          </w:p>
          <w:p w:rsidR="000E0AFB" w:rsidRPr="001F22DF" w:rsidRDefault="000E0AFB" w:rsidP="003A4599">
            <w:pPr>
              <w:rPr>
                <w:sz w:val="21"/>
                <w:szCs w:val="21"/>
              </w:rPr>
            </w:pPr>
            <w:r w:rsidRPr="001F22DF">
              <w:rPr>
                <w:color w:val="000000"/>
                <w:sz w:val="21"/>
                <w:szCs w:val="21"/>
              </w:rPr>
              <w:t xml:space="preserve">Bestuur koor </w:t>
            </w:r>
            <w:proofErr w:type="spellStart"/>
            <w:r w:rsidRPr="001F22DF">
              <w:rPr>
                <w:color w:val="000000"/>
                <w:sz w:val="21"/>
                <w:szCs w:val="21"/>
              </w:rPr>
              <w:t>Progression</w:t>
            </w:r>
            <w:proofErr w:type="spellEnd"/>
            <w:r w:rsidRPr="001F22DF">
              <w:rPr>
                <w:color w:val="000000"/>
                <w:sz w:val="21"/>
                <w:szCs w:val="21"/>
              </w:rPr>
              <w:t xml:space="preserve">: mailadres: </w:t>
            </w:r>
            <w:hyperlink r:id="rId11" w:tooltip="blocked::mailto:jongerenkoorprogression@gmail.com" w:history="1">
              <w:r w:rsidRPr="001F22DF">
                <w:rPr>
                  <w:rStyle w:val="Hyperlink"/>
                  <w:color w:val="auto"/>
                  <w:sz w:val="21"/>
                  <w:szCs w:val="21"/>
                  <w:u w:val="none"/>
                </w:rPr>
                <w:t>jongerenkoorprogression@gmail.com</w:t>
              </w:r>
            </w:hyperlink>
          </w:p>
        </w:tc>
      </w:tr>
    </w:tbl>
    <w:p w:rsidR="009306EB" w:rsidRPr="007D7276" w:rsidRDefault="009306EB" w:rsidP="00EA24D3">
      <w:pPr>
        <w:rPr>
          <w:b/>
          <w:sz w:val="14"/>
          <w:szCs w:val="14"/>
        </w:rPr>
      </w:pPr>
    </w:p>
    <w:p w:rsidR="00E42180" w:rsidRPr="001F22DF" w:rsidRDefault="009B75E2" w:rsidP="00EA24D3">
      <w:pPr>
        <w:rPr>
          <w:b/>
          <w:sz w:val="21"/>
          <w:szCs w:val="21"/>
        </w:rPr>
      </w:pPr>
      <w:r w:rsidRPr="001F22DF">
        <w:rPr>
          <w:b/>
          <w:sz w:val="21"/>
          <w:szCs w:val="21"/>
        </w:rPr>
        <w:t>Het locatiesecretariaat is geopend van dinsdag tot en met vrijdag van</w:t>
      </w:r>
      <w:r w:rsidR="00EA24D3" w:rsidRPr="001F22DF">
        <w:rPr>
          <w:b/>
          <w:sz w:val="21"/>
          <w:szCs w:val="21"/>
        </w:rPr>
        <w:t xml:space="preserve"> 9.00 </w:t>
      </w:r>
    </w:p>
    <w:p w:rsidR="00EA24D3" w:rsidRDefault="00E42180" w:rsidP="00EA24D3">
      <w:pPr>
        <w:rPr>
          <w:b/>
          <w:sz w:val="21"/>
          <w:szCs w:val="21"/>
        </w:rPr>
      </w:pPr>
      <w:r w:rsidRPr="001F22DF">
        <w:rPr>
          <w:b/>
          <w:sz w:val="21"/>
          <w:szCs w:val="21"/>
        </w:rPr>
        <w:t>tot</w:t>
      </w:r>
      <w:r w:rsidR="00EA24D3" w:rsidRPr="001F22DF">
        <w:rPr>
          <w:b/>
          <w:sz w:val="21"/>
          <w:szCs w:val="21"/>
        </w:rPr>
        <w:t xml:space="preserve"> 12.00 </w:t>
      </w:r>
      <w:r w:rsidR="009B75E2" w:rsidRPr="001F22DF">
        <w:rPr>
          <w:b/>
          <w:sz w:val="21"/>
          <w:szCs w:val="21"/>
        </w:rPr>
        <w:t>uur</w:t>
      </w:r>
      <w:r w:rsidR="00EA24D3" w:rsidRPr="001F22DF">
        <w:rPr>
          <w:b/>
          <w:sz w:val="21"/>
          <w:szCs w:val="21"/>
        </w:rPr>
        <w:t>.</w:t>
      </w:r>
      <w:r w:rsidR="000712BE" w:rsidRPr="001F22DF">
        <w:rPr>
          <w:b/>
          <w:sz w:val="21"/>
          <w:szCs w:val="21"/>
        </w:rPr>
        <w:t xml:space="preserve"> Telefoon 0297-281235</w:t>
      </w:r>
    </w:p>
    <w:p w:rsidR="00F67EA1" w:rsidRPr="001F22DF" w:rsidRDefault="00F67EA1" w:rsidP="00EA24D3">
      <w:pPr>
        <w:rPr>
          <w:b/>
          <w:sz w:val="21"/>
          <w:szCs w:val="21"/>
        </w:rPr>
      </w:pPr>
    </w:p>
    <w:p w:rsidR="001A0297" w:rsidRPr="001F22DF" w:rsidRDefault="001A0297" w:rsidP="00EA24D3">
      <w:pPr>
        <w:rPr>
          <w:b/>
          <w:sz w:val="10"/>
          <w:szCs w:val="10"/>
        </w:rPr>
      </w:pPr>
    </w:p>
    <w:tbl>
      <w:tblPr>
        <w:tblStyle w:val="Tabelraster"/>
        <w:tblW w:w="0" w:type="auto"/>
        <w:tblLook w:val="04A0" w:firstRow="1" w:lastRow="0" w:firstColumn="1" w:lastColumn="0" w:noHBand="0" w:noVBand="1"/>
      </w:tblPr>
      <w:tblGrid>
        <w:gridCol w:w="7275"/>
      </w:tblGrid>
      <w:tr w:rsidR="001A0297" w:rsidRPr="001F22DF" w:rsidTr="001A0297">
        <w:tc>
          <w:tcPr>
            <w:tcW w:w="7425" w:type="dxa"/>
          </w:tcPr>
          <w:p w:rsidR="001A0297" w:rsidRPr="001F22DF" w:rsidRDefault="001A0297" w:rsidP="00C7121C">
            <w:pPr>
              <w:rPr>
                <w:b/>
                <w:sz w:val="21"/>
                <w:szCs w:val="21"/>
              </w:rPr>
            </w:pPr>
            <w:r w:rsidRPr="007D7276">
              <w:rPr>
                <w:sz w:val="21"/>
                <w:szCs w:val="21"/>
              </w:rPr>
              <w:t xml:space="preserve">Zuster Monica is op </w:t>
            </w:r>
            <w:r w:rsidR="007D7276">
              <w:rPr>
                <w:sz w:val="21"/>
                <w:szCs w:val="21"/>
              </w:rPr>
              <w:t xml:space="preserve">de </w:t>
            </w:r>
            <w:r w:rsidRPr="007D7276">
              <w:rPr>
                <w:sz w:val="21"/>
                <w:szCs w:val="21"/>
              </w:rPr>
              <w:t>woensdag</w:t>
            </w:r>
            <w:r w:rsidR="007D7276">
              <w:rPr>
                <w:sz w:val="21"/>
                <w:szCs w:val="21"/>
              </w:rPr>
              <w:t xml:space="preserve">en </w:t>
            </w:r>
            <w:r w:rsidR="00FD7FC6" w:rsidRPr="00FD7FC6">
              <w:rPr>
                <w:b/>
                <w:sz w:val="21"/>
                <w:szCs w:val="21"/>
              </w:rPr>
              <w:t>20 maart</w:t>
            </w:r>
            <w:r w:rsidR="00FD7FC6">
              <w:rPr>
                <w:sz w:val="21"/>
                <w:szCs w:val="21"/>
              </w:rPr>
              <w:t xml:space="preserve"> </w:t>
            </w:r>
            <w:r w:rsidR="00AD0C78">
              <w:rPr>
                <w:sz w:val="21"/>
                <w:szCs w:val="21"/>
              </w:rPr>
              <w:t>en</w:t>
            </w:r>
            <w:r w:rsidR="00AD0C78" w:rsidRPr="005E6756">
              <w:rPr>
                <w:b/>
                <w:sz w:val="21"/>
                <w:szCs w:val="21"/>
              </w:rPr>
              <w:t xml:space="preserve"> </w:t>
            </w:r>
            <w:r w:rsidR="00C7121C" w:rsidRPr="005E6756">
              <w:rPr>
                <w:b/>
                <w:sz w:val="21"/>
                <w:szCs w:val="21"/>
              </w:rPr>
              <w:t>17</w:t>
            </w:r>
            <w:r w:rsidR="00C7121C">
              <w:rPr>
                <w:sz w:val="21"/>
                <w:szCs w:val="21"/>
              </w:rPr>
              <w:t xml:space="preserve"> </w:t>
            </w:r>
            <w:r w:rsidR="00C7121C" w:rsidRPr="00C7121C">
              <w:rPr>
                <w:b/>
                <w:sz w:val="21"/>
                <w:szCs w:val="21"/>
              </w:rPr>
              <w:t>april</w:t>
            </w:r>
            <w:r w:rsidR="00C7121C">
              <w:rPr>
                <w:sz w:val="21"/>
                <w:szCs w:val="21"/>
              </w:rPr>
              <w:t xml:space="preserve"> </w:t>
            </w:r>
            <w:r w:rsidR="00814B8E" w:rsidRPr="007D7276">
              <w:rPr>
                <w:b/>
                <w:sz w:val="21"/>
                <w:szCs w:val="21"/>
              </w:rPr>
              <w:t>v</w:t>
            </w:r>
            <w:r w:rsidRPr="007D7276">
              <w:rPr>
                <w:b/>
                <w:sz w:val="21"/>
                <w:szCs w:val="21"/>
              </w:rPr>
              <w:t>an 10-12</w:t>
            </w:r>
            <w:r w:rsidRPr="007D7276">
              <w:rPr>
                <w:sz w:val="21"/>
                <w:szCs w:val="21"/>
              </w:rPr>
              <w:t xml:space="preserve"> uur in het parochiecentrum, als u behoefte heeft met haar te willen praten bent u van harte uitgenodigd.</w:t>
            </w:r>
          </w:p>
        </w:tc>
      </w:tr>
    </w:tbl>
    <w:p w:rsidR="00BF15E1" w:rsidRPr="001F22DF" w:rsidRDefault="00BF15E1" w:rsidP="00D62DB3">
      <w:pPr>
        <w:pStyle w:val="Geenafstand"/>
        <w:rPr>
          <w:b/>
          <w:sz w:val="10"/>
          <w:szCs w:val="10"/>
        </w:rPr>
      </w:pPr>
    </w:p>
    <w:p w:rsidR="009C58F9" w:rsidRPr="001F22DF" w:rsidRDefault="009C58F9" w:rsidP="00D62DB3">
      <w:pPr>
        <w:pStyle w:val="Geenafstand"/>
        <w:rPr>
          <w:b/>
          <w:sz w:val="10"/>
          <w:szCs w:val="10"/>
        </w:rPr>
      </w:pPr>
    </w:p>
    <w:p w:rsidR="00D62DB3" w:rsidRPr="001F22DF" w:rsidRDefault="00D62DB3" w:rsidP="00D62DB3">
      <w:pPr>
        <w:pStyle w:val="Geenafstand"/>
        <w:rPr>
          <w:b/>
          <w:sz w:val="21"/>
          <w:szCs w:val="21"/>
        </w:rPr>
      </w:pPr>
      <w:r w:rsidRPr="001F22DF">
        <w:rPr>
          <w:b/>
          <w:sz w:val="21"/>
          <w:szCs w:val="21"/>
        </w:rPr>
        <w:t>VIERINGEN DOOR DE WEEK</w:t>
      </w:r>
    </w:p>
    <w:p w:rsidR="00D62DB3" w:rsidRPr="001F22DF" w:rsidRDefault="00D62DB3" w:rsidP="00D62DB3">
      <w:pPr>
        <w:pStyle w:val="Geenafstand"/>
        <w:rPr>
          <w:sz w:val="21"/>
          <w:szCs w:val="21"/>
        </w:rPr>
      </w:pPr>
      <w:r w:rsidRPr="001F22DF">
        <w:rPr>
          <w:sz w:val="21"/>
          <w:szCs w:val="21"/>
        </w:rPr>
        <w:t xml:space="preserve">Elke dinsdag om 19.00 uur een eucharistieviering. </w:t>
      </w:r>
    </w:p>
    <w:p w:rsidR="00D62DB3" w:rsidRPr="001F22DF" w:rsidRDefault="00D62DB3" w:rsidP="00D62DB3">
      <w:pPr>
        <w:pStyle w:val="Geenafstand"/>
        <w:rPr>
          <w:sz w:val="21"/>
          <w:szCs w:val="21"/>
        </w:rPr>
      </w:pPr>
      <w:r w:rsidRPr="001F22DF">
        <w:rPr>
          <w:sz w:val="21"/>
          <w:szCs w:val="21"/>
        </w:rPr>
        <w:t>De eerste vrijdag van de maand om 19.00 uur eucharistieviering met uitstelling van het Allerheiligste, na de viering gelegenheid om met elkaar koffie te drinken.</w:t>
      </w:r>
    </w:p>
    <w:p w:rsidR="00AF3CF2" w:rsidRDefault="00AF3CF2" w:rsidP="00EA24D3">
      <w:pPr>
        <w:rPr>
          <w:b/>
          <w:sz w:val="10"/>
          <w:szCs w:val="10"/>
        </w:rPr>
      </w:pPr>
    </w:p>
    <w:p w:rsidR="00595662" w:rsidRDefault="00595662" w:rsidP="00EA24D3">
      <w:pPr>
        <w:rPr>
          <w:b/>
          <w:sz w:val="10"/>
          <w:szCs w:val="10"/>
        </w:rPr>
      </w:pPr>
    </w:p>
    <w:p w:rsidR="00BE5928" w:rsidRDefault="00BE5928" w:rsidP="00EA24D3">
      <w:pPr>
        <w:rPr>
          <w:b/>
          <w:szCs w:val="22"/>
        </w:rPr>
      </w:pPr>
      <w:r w:rsidRPr="00BE5928">
        <w:rPr>
          <w:b/>
          <w:szCs w:val="22"/>
        </w:rPr>
        <w:t>VAN DE LOCATIERAAD / PASTORA</w:t>
      </w:r>
      <w:r>
        <w:rPr>
          <w:b/>
          <w:szCs w:val="22"/>
        </w:rPr>
        <w:t>A</w:t>
      </w:r>
      <w:r w:rsidRPr="00BE5928">
        <w:rPr>
          <w:b/>
          <w:szCs w:val="22"/>
        </w:rPr>
        <w:t>TGROEP</w:t>
      </w:r>
    </w:p>
    <w:p w:rsidR="00AF4343" w:rsidRDefault="00AF4343" w:rsidP="00AF4343">
      <w:r>
        <w:t>Beste medeparochianen,</w:t>
      </w:r>
    </w:p>
    <w:p w:rsidR="00AF4343" w:rsidRPr="00C7121C" w:rsidRDefault="00AF4343" w:rsidP="00AF4343">
      <w:pPr>
        <w:rPr>
          <w:sz w:val="12"/>
          <w:szCs w:val="12"/>
        </w:rPr>
      </w:pPr>
    </w:p>
    <w:p w:rsidR="00C7121C" w:rsidRDefault="00AF4343" w:rsidP="00AF4343">
      <w:r>
        <w:t xml:space="preserve">    Over enkele weken mogen we weer het mooie Paasfeest vieren. Met de veertigdagen tijd bezinnen we ons op Pasen. Voor het zo ver is hebben we eerst nog een Snuffelmarkt/Boekenmarkt te houden op </w:t>
      </w:r>
      <w:r w:rsidRPr="00C7121C">
        <w:rPr>
          <w:b/>
        </w:rPr>
        <w:t>zaterdag 6 april van 10.00 uur tot 16.00 uur.</w:t>
      </w:r>
      <w:r>
        <w:t xml:space="preserve"> De opbrengst hiervan is nog steeds voor de restauratie van het orgel. De offertes hiertoe zijn al even de deur uit, maar we zijn er nog niet. Dus komt u allemaal en draag uw steentje bij voor dit geweldige doel. Heeft u geen snuisterijen nodig? U kunt ook een hapje en een drankje nemen. En uiteraard zijn daar ook nog de enveloppen met mooie prijsjes. Het enige wat we niet in de hand hebben, zijn de weersomstandigheden. Onze vrijwilligers doen er deze dag, maar ook nu al, alles aan het te laten slagen.  Mogen we er met z’n allen een mooie </w:t>
      </w:r>
      <w:r>
        <w:lastRenderedPageBreak/>
        <w:t>geloofsgemeenschapsbijeenkomst van maken!!</w:t>
      </w:r>
      <w:r>
        <w:br/>
        <w:t xml:space="preserve">   En voor 21 april alvast een Zalig Pasen gewenst!</w:t>
      </w:r>
      <w:r>
        <w:br/>
      </w:r>
      <w:r>
        <w:br/>
        <w:t>Wist u dat........</w:t>
      </w:r>
      <w:r>
        <w:br/>
        <w:t>* u de hele Vastenperiode, tot Witte Donderdag, houdba</w:t>
      </w:r>
      <w:r w:rsidR="00C7121C">
        <w:t>re producten</w:t>
      </w:r>
      <w:r>
        <w:t xml:space="preserve"> voor de Voedselbank kan meenemen.  Achterin de kerk staan daarvoor de dozen en manden gereed.  Dank hiervoor!</w:t>
      </w:r>
    </w:p>
    <w:p w:rsidR="00C7121C" w:rsidRDefault="00C7121C" w:rsidP="00C7121C">
      <w:pPr>
        <w:spacing w:line="276" w:lineRule="auto"/>
        <w:rPr>
          <w:rFonts w:eastAsiaTheme="minorHAnsi"/>
        </w:rPr>
      </w:pPr>
      <w:r>
        <w:rPr>
          <w:noProof/>
        </w:rPr>
        <w:drawing>
          <wp:anchor distT="0" distB="0" distL="114300" distR="114300" simplePos="0" relativeHeight="251683840" behindDoc="1" locked="0" layoutInCell="1" allowOverlap="1" wp14:anchorId="4AE5C02D" wp14:editId="6B0A65AC">
            <wp:simplePos x="0" y="0"/>
            <wp:positionH relativeFrom="column">
              <wp:posOffset>3013710</wp:posOffset>
            </wp:positionH>
            <wp:positionV relativeFrom="paragraph">
              <wp:posOffset>11430</wp:posOffset>
            </wp:positionV>
            <wp:extent cx="1490345" cy="348615"/>
            <wp:effectExtent l="0" t="0" r="0" b="0"/>
            <wp:wrapTight wrapText="bothSides">
              <wp:wrapPolygon edited="0">
                <wp:start x="0" y="0"/>
                <wp:lineTo x="0" y="20066"/>
                <wp:lineTo x="21259" y="20066"/>
                <wp:lineTo x="21259" y="0"/>
                <wp:lineTo x="0" y="0"/>
              </wp:wrapPolygon>
            </wp:wrapTight>
            <wp:docPr id="1" name="Afbeelding 1" descr="https://40-dagen.nl/wp-content/themes/decombinatievanfactoren/dist/images/footer-lab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40-dagen.nl/wp-content/themes/decombinatievanfactoren/dist/images/footer-label.png"/>
                    <pic:cNvPicPr>
                      <a:picLocks noChangeAspect="1" noChangeArrowheads="1"/>
                    </pic:cNvPicPr>
                  </pic:nvPicPr>
                  <pic:blipFill rotWithShape="1">
                    <a:blip r:embed="rId12" cstate="print">
                      <a:extLst>
                        <a:ext uri="{BEBA8EAE-BF5A-486C-A8C5-ECC9F3942E4B}">
                          <a14:imgProps xmlns:a14="http://schemas.microsoft.com/office/drawing/2010/main">
                            <a14:imgLayer r:embed="rId13">
                              <a14:imgEffect>
                                <a14:saturation sat="0"/>
                              </a14:imgEffect>
                            </a14:imgLayer>
                          </a14:imgProps>
                        </a:ext>
                        <a:ext uri="{28A0092B-C50C-407E-A947-70E740481C1C}">
                          <a14:useLocalDpi xmlns:a14="http://schemas.microsoft.com/office/drawing/2010/main" val="0"/>
                        </a:ext>
                      </a:extLst>
                    </a:blip>
                    <a:srcRect b="26389"/>
                    <a:stretch/>
                  </pic:blipFill>
                  <pic:spPr bwMode="auto">
                    <a:xfrm>
                      <a:off x="0" y="0"/>
                      <a:ext cx="1490345" cy="3486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eastAsiaTheme="minorHAnsi"/>
        </w:rPr>
        <w:t>* b</w:t>
      </w:r>
      <w:r w:rsidRPr="00C7121C">
        <w:rPr>
          <w:rFonts w:eastAsiaTheme="minorHAnsi"/>
        </w:rPr>
        <w:t xml:space="preserve">ij deze ONE de Vastenactie-envelop is aangeboden, die tot Witte Donderdag gevuld in de grote collectebus  kan worden gedaan. </w:t>
      </w:r>
    </w:p>
    <w:p w:rsidR="00C7121C" w:rsidRDefault="00C7121C" w:rsidP="00C7121C">
      <w:pPr>
        <w:spacing w:line="276" w:lineRule="auto"/>
        <w:rPr>
          <w:rFonts w:eastAsiaTheme="minorHAnsi"/>
          <w:szCs w:val="22"/>
          <w:lang w:eastAsia="en-US"/>
        </w:rPr>
      </w:pPr>
      <w:r w:rsidRPr="004C1D48">
        <w:rPr>
          <w:rFonts w:eastAsiaTheme="minorHAnsi"/>
          <w:szCs w:val="22"/>
          <w:lang w:eastAsia="en-US"/>
        </w:rPr>
        <w:t>*</w:t>
      </w:r>
      <w:r w:rsidRPr="00C7121C">
        <w:rPr>
          <w:rFonts w:eastAsiaTheme="minorHAnsi"/>
          <w:b/>
          <w:szCs w:val="22"/>
          <w:lang w:eastAsia="en-US"/>
        </w:rPr>
        <w:t>17 maart</w:t>
      </w:r>
      <w:r w:rsidRPr="004C1D48">
        <w:rPr>
          <w:rFonts w:eastAsiaTheme="minorHAnsi"/>
          <w:szCs w:val="22"/>
          <w:lang w:eastAsia="en-US"/>
        </w:rPr>
        <w:t xml:space="preserve"> er een extra collecte is ten bate van het orgelfonds. </w:t>
      </w:r>
    </w:p>
    <w:p w:rsidR="00C7121C" w:rsidRDefault="00C7121C" w:rsidP="00C7121C">
      <w:r>
        <w:t xml:space="preserve">* u niet de Snuffelmarkt/Boekenmarkt van </w:t>
      </w:r>
      <w:r w:rsidRPr="00C7121C">
        <w:rPr>
          <w:b/>
        </w:rPr>
        <w:t>zaterdag 6 april</w:t>
      </w:r>
      <w:r>
        <w:t xml:space="preserve"> , van 10 -16 uur, voor het Orgelfonds mag vergeten. Komt allen.     </w:t>
      </w:r>
    </w:p>
    <w:p w:rsidR="00506EF2" w:rsidRDefault="00506EF2" w:rsidP="00506EF2">
      <w:pPr>
        <w:spacing w:line="276" w:lineRule="auto"/>
        <w:rPr>
          <w:rFonts w:eastAsiaTheme="minorHAnsi"/>
          <w:szCs w:val="22"/>
          <w:lang w:eastAsia="en-US"/>
        </w:rPr>
      </w:pPr>
    </w:p>
    <w:p w:rsidR="00506EF2" w:rsidRPr="005E6756" w:rsidRDefault="00506EF2" w:rsidP="00506EF2">
      <w:pPr>
        <w:spacing w:line="276" w:lineRule="auto"/>
        <w:rPr>
          <w:rFonts w:eastAsiaTheme="minorHAnsi"/>
          <w:b/>
          <w:szCs w:val="22"/>
          <w:lang w:eastAsia="en-US"/>
        </w:rPr>
      </w:pPr>
      <w:r w:rsidRPr="005E6756">
        <w:rPr>
          <w:b/>
          <w:noProof/>
          <w:sz w:val="21"/>
          <w:szCs w:val="21"/>
        </w:rPr>
        <w:drawing>
          <wp:anchor distT="0" distB="0" distL="114300" distR="114300" simplePos="0" relativeHeight="251688960" behindDoc="0" locked="0" layoutInCell="1" allowOverlap="1" wp14:anchorId="5066671F" wp14:editId="038EE682">
            <wp:simplePos x="0" y="0"/>
            <wp:positionH relativeFrom="margin">
              <wp:align>left</wp:align>
            </wp:positionH>
            <wp:positionV relativeFrom="paragraph">
              <wp:posOffset>187960</wp:posOffset>
            </wp:positionV>
            <wp:extent cx="838200" cy="851535"/>
            <wp:effectExtent l="0" t="0" r="0" b="5715"/>
            <wp:wrapSquare wrapText="bothSides"/>
            <wp:docPr id="8" name="Afbeelding 8" descr="http://www.protestantse-gemeente-zaandam.nl/wp-content/uploads/2013/03/paasst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protestantse-gemeente-zaandam.nl/wp-content/uploads/2013/03/paasstok.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8515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6756">
        <w:rPr>
          <w:rFonts w:eastAsiaTheme="minorHAnsi"/>
          <w:b/>
          <w:szCs w:val="22"/>
          <w:lang w:eastAsia="en-US"/>
        </w:rPr>
        <w:t>PALMPASEN</w:t>
      </w:r>
    </w:p>
    <w:p w:rsidR="00C7121C" w:rsidRPr="004C1D48" w:rsidRDefault="00506EF2" w:rsidP="00C7121C">
      <w:pPr>
        <w:spacing w:after="200" w:line="276" w:lineRule="auto"/>
        <w:rPr>
          <w:rFonts w:eastAsiaTheme="minorHAnsi"/>
          <w:szCs w:val="22"/>
          <w:lang w:eastAsia="en-US"/>
        </w:rPr>
      </w:pPr>
      <w:r>
        <w:rPr>
          <w:rFonts w:eastAsiaTheme="minorHAnsi"/>
          <w:b/>
          <w:szCs w:val="22"/>
          <w:lang w:eastAsia="en-US"/>
        </w:rPr>
        <w:t xml:space="preserve">14 april, </w:t>
      </w:r>
      <w:r w:rsidR="00DB43B2" w:rsidRPr="00DB43B2">
        <w:rPr>
          <w:rFonts w:eastAsiaTheme="minorHAnsi"/>
          <w:szCs w:val="22"/>
          <w:lang w:eastAsia="en-US"/>
        </w:rPr>
        <w:t>me</w:t>
      </w:r>
      <w:r w:rsidR="00DB43B2">
        <w:rPr>
          <w:rFonts w:eastAsiaTheme="minorHAnsi"/>
          <w:b/>
          <w:szCs w:val="22"/>
          <w:lang w:eastAsia="en-US"/>
        </w:rPr>
        <w:t xml:space="preserve">t </w:t>
      </w:r>
      <w:r w:rsidR="00C7121C" w:rsidRPr="00C7121C">
        <w:rPr>
          <w:rFonts w:eastAsiaTheme="minorHAnsi"/>
          <w:b/>
          <w:szCs w:val="22"/>
          <w:lang w:eastAsia="en-US"/>
        </w:rPr>
        <w:t xml:space="preserve">Palmpasen, </w:t>
      </w:r>
      <w:r w:rsidR="00DB43B2" w:rsidRPr="00027550">
        <w:rPr>
          <w:szCs w:val="22"/>
        </w:rPr>
        <w:t xml:space="preserve">wordt tijdens de viering de intocht van Jezus in Jeruzalem herdacht. Jullie mogen dan met je Palmpasen stok meelopen. </w:t>
      </w:r>
      <w:r w:rsidR="00C7121C" w:rsidRPr="004C1D48">
        <w:rPr>
          <w:rFonts w:eastAsiaTheme="minorHAnsi"/>
          <w:szCs w:val="22"/>
          <w:lang w:eastAsia="en-US"/>
        </w:rPr>
        <w:t xml:space="preserve">De communicantjes zullen op zaterdag in de viering in Vinkeveen hun stokken al tonen, maar in Mijdrecht /Wilnis hopen we toch ook op een mooie processie! Na afloop zijn jullie </w:t>
      </w:r>
      <w:r w:rsidR="00DB43B2">
        <w:rPr>
          <w:rFonts w:eastAsiaTheme="minorHAnsi"/>
          <w:szCs w:val="22"/>
          <w:lang w:eastAsia="en-US"/>
        </w:rPr>
        <w:t xml:space="preserve">van harte </w:t>
      </w:r>
      <w:r w:rsidR="00C7121C" w:rsidRPr="004C1D48">
        <w:rPr>
          <w:rFonts w:eastAsiaTheme="minorHAnsi"/>
          <w:szCs w:val="22"/>
          <w:lang w:eastAsia="en-US"/>
        </w:rPr>
        <w:t xml:space="preserve">welkom in de kinderwoorddienst. </w:t>
      </w:r>
    </w:p>
    <w:p w:rsidR="004C1D48" w:rsidRPr="004C1D48" w:rsidRDefault="004C1D48" w:rsidP="004C1D48">
      <w:pPr>
        <w:rPr>
          <w:b/>
          <w:sz w:val="21"/>
          <w:szCs w:val="21"/>
        </w:rPr>
      </w:pPr>
      <w:r w:rsidRPr="004C1D48">
        <w:rPr>
          <w:b/>
          <w:sz w:val="21"/>
          <w:szCs w:val="21"/>
        </w:rPr>
        <w:t>MENSEN IN NOOD</w:t>
      </w:r>
    </w:p>
    <w:p w:rsidR="004C1D48" w:rsidRPr="00506EF2" w:rsidRDefault="004C1D48" w:rsidP="004C1D48">
      <w:pPr>
        <w:rPr>
          <w:b/>
          <w:szCs w:val="22"/>
        </w:rPr>
      </w:pPr>
      <w:r w:rsidRPr="00506EF2">
        <w:rPr>
          <w:b/>
          <w:szCs w:val="22"/>
        </w:rPr>
        <w:t>Zaterdag 16 maart</w:t>
      </w:r>
      <w:r w:rsidRPr="00506EF2">
        <w:rPr>
          <w:szCs w:val="22"/>
        </w:rPr>
        <w:t xml:space="preserve"> vindt in </w:t>
      </w:r>
      <w:r w:rsidRPr="00506EF2">
        <w:rPr>
          <w:b/>
          <w:szCs w:val="22"/>
        </w:rPr>
        <w:t>Mijdrecht</w:t>
      </w:r>
      <w:r w:rsidRPr="00506EF2">
        <w:rPr>
          <w:b/>
          <w:i/>
          <w:szCs w:val="22"/>
        </w:rPr>
        <w:t xml:space="preserve"> </w:t>
      </w:r>
      <w:r w:rsidRPr="00506EF2">
        <w:rPr>
          <w:szCs w:val="22"/>
        </w:rPr>
        <w:t xml:space="preserve"> de  kledinginzamelactie van </w:t>
      </w:r>
      <w:proofErr w:type="spellStart"/>
      <w:r w:rsidRPr="00506EF2">
        <w:rPr>
          <w:szCs w:val="22"/>
        </w:rPr>
        <w:t>Sam’s</w:t>
      </w:r>
      <w:proofErr w:type="spellEnd"/>
      <w:r w:rsidRPr="00506EF2">
        <w:rPr>
          <w:szCs w:val="22"/>
        </w:rPr>
        <w:t xml:space="preserve"> Kledingactie voor Mensen in Nood plaats. U kunt dan uw goede, nog draagbare kleding, schoeisel en huishoudtextiel in gesloten plastic zakken afgeven van </w:t>
      </w:r>
      <w:r w:rsidRPr="00506EF2">
        <w:rPr>
          <w:b/>
          <w:szCs w:val="22"/>
        </w:rPr>
        <w:t>12.00 uur tot 14.00 uur</w:t>
      </w:r>
      <w:r w:rsidRPr="00506EF2">
        <w:rPr>
          <w:szCs w:val="22"/>
        </w:rPr>
        <w:t xml:space="preserve"> bij het volgende adres</w:t>
      </w:r>
      <w:r w:rsidRPr="00506EF2">
        <w:rPr>
          <w:b/>
          <w:szCs w:val="22"/>
        </w:rPr>
        <w:t>: Kerk H. Johannes de Doper, Driehuisplein 1, te MIJDRECHT</w:t>
      </w:r>
    </w:p>
    <w:p w:rsidR="004C1D48" w:rsidRDefault="004C1D48" w:rsidP="0012319E">
      <w:pPr>
        <w:rPr>
          <w:b/>
          <w:sz w:val="21"/>
          <w:szCs w:val="21"/>
        </w:rPr>
      </w:pPr>
    </w:p>
    <w:p w:rsidR="004C1D48" w:rsidRPr="004C1D48" w:rsidRDefault="00C7121C" w:rsidP="004C1D48">
      <w:pPr>
        <w:rPr>
          <w:b/>
          <w:szCs w:val="22"/>
        </w:rPr>
      </w:pPr>
      <w:r>
        <w:rPr>
          <w:noProof/>
        </w:rPr>
        <w:drawing>
          <wp:anchor distT="0" distB="0" distL="114300" distR="114300" simplePos="0" relativeHeight="251686912" behindDoc="1" locked="0" layoutInCell="1" allowOverlap="1">
            <wp:simplePos x="0" y="0"/>
            <wp:positionH relativeFrom="column">
              <wp:posOffset>3859569</wp:posOffset>
            </wp:positionH>
            <wp:positionV relativeFrom="paragraph">
              <wp:posOffset>12065</wp:posOffset>
            </wp:positionV>
            <wp:extent cx="619200" cy="1519200"/>
            <wp:effectExtent l="0" t="0" r="0" b="5080"/>
            <wp:wrapTight wrapText="bothSides">
              <wp:wrapPolygon edited="0">
                <wp:start x="0" y="0"/>
                <wp:lineTo x="0" y="21401"/>
                <wp:lineTo x="20603" y="21401"/>
                <wp:lineTo x="20603" y="0"/>
                <wp:lineTo x="0" y="0"/>
              </wp:wrapPolygon>
            </wp:wrapTight>
            <wp:docPr id="2" name="Afbeelding 2" descr="https://www.cobbenhagenkaarsen.nl/webshop/pimage/Productdetail/66590389/1575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obbenhagenkaarsen.nl/webshop/pimage/Productdetail/66590389/157527.png"/>
                    <pic:cNvPicPr>
                      <a:picLocks noChangeAspect="1" noChangeArrowheads="1"/>
                    </pic:cNvPicPr>
                  </pic:nvPicPr>
                  <pic:blipFill rotWithShape="1">
                    <a:blip r:embed="rId15" cstate="print">
                      <a:grayscl/>
                      <a:extLst>
                        <a:ext uri="{28A0092B-C50C-407E-A947-70E740481C1C}">
                          <a14:useLocalDpi xmlns:a14="http://schemas.microsoft.com/office/drawing/2010/main" val="0"/>
                        </a:ext>
                      </a:extLst>
                    </a:blip>
                    <a:srcRect l="28511" t="2655" r="26454" b="-1"/>
                    <a:stretch/>
                  </pic:blipFill>
                  <pic:spPr bwMode="auto">
                    <a:xfrm>
                      <a:off x="0" y="0"/>
                      <a:ext cx="619200" cy="15192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4C1D48" w:rsidRPr="004C1D48">
        <w:rPr>
          <w:b/>
          <w:szCs w:val="22"/>
        </w:rPr>
        <w:t>HUISPAASKAARSEN 201</w:t>
      </w:r>
      <w:r w:rsidR="004C1D48">
        <w:rPr>
          <w:b/>
          <w:szCs w:val="22"/>
        </w:rPr>
        <w:t>9</w:t>
      </w:r>
    </w:p>
    <w:p w:rsidR="004C1D48" w:rsidRPr="004C1D48" w:rsidRDefault="004C1D48" w:rsidP="004C1D48">
      <w:pPr>
        <w:rPr>
          <w:szCs w:val="22"/>
        </w:rPr>
      </w:pPr>
      <w:r w:rsidRPr="004C1D48">
        <w:rPr>
          <w:szCs w:val="22"/>
        </w:rPr>
        <w:t xml:space="preserve">De huispaaskaars kan weer besteld worden, De kaars is 25 cm hoog en 6 cm breed. </w:t>
      </w:r>
      <w:r w:rsidR="00506EF2">
        <w:rPr>
          <w:szCs w:val="22"/>
        </w:rPr>
        <w:t xml:space="preserve">Op de kaars is een afbeelding van een pelikaan. </w:t>
      </w:r>
      <w:r w:rsidRPr="004C1D48">
        <w:rPr>
          <w:szCs w:val="22"/>
        </w:rPr>
        <w:t xml:space="preserve">De prijs is </w:t>
      </w:r>
      <w:r w:rsidRPr="004C1D48">
        <w:rPr>
          <w:b/>
          <w:szCs w:val="22"/>
        </w:rPr>
        <w:t>€ 1</w:t>
      </w:r>
      <w:r>
        <w:rPr>
          <w:b/>
          <w:szCs w:val="22"/>
        </w:rPr>
        <w:t>6</w:t>
      </w:r>
      <w:r w:rsidRPr="004C1D48">
        <w:rPr>
          <w:b/>
          <w:szCs w:val="22"/>
        </w:rPr>
        <w:t>,</w:t>
      </w:r>
      <w:r>
        <w:rPr>
          <w:b/>
          <w:szCs w:val="22"/>
        </w:rPr>
        <w:t>50</w:t>
      </w:r>
    </w:p>
    <w:p w:rsidR="004C1D48" w:rsidRPr="004C1D48" w:rsidRDefault="004C1D48" w:rsidP="004C1D48">
      <w:pPr>
        <w:rPr>
          <w:sz w:val="10"/>
          <w:szCs w:val="10"/>
        </w:rPr>
      </w:pPr>
    </w:p>
    <w:p w:rsidR="004C1D48" w:rsidRPr="004C1D48" w:rsidRDefault="004C1D48" w:rsidP="004C1D48">
      <w:pPr>
        <w:rPr>
          <w:szCs w:val="22"/>
        </w:rPr>
      </w:pPr>
      <w:r w:rsidRPr="004C1D48">
        <w:rPr>
          <w:szCs w:val="22"/>
        </w:rPr>
        <w:t xml:space="preserve">U kunt de kaarsen bestellen t/m </w:t>
      </w:r>
      <w:r w:rsidRPr="004C1D48">
        <w:rPr>
          <w:b/>
          <w:szCs w:val="22"/>
        </w:rPr>
        <w:t xml:space="preserve">zondag </w:t>
      </w:r>
      <w:r>
        <w:rPr>
          <w:b/>
          <w:szCs w:val="22"/>
        </w:rPr>
        <w:t>30</w:t>
      </w:r>
      <w:r w:rsidRPr="004C1D48">
        <w:rPr>
          <w:b/>
          <w:szCs w:val="22"/>
        </w:rPr>
        <w:t xml:space="preserve"> maart</w:t>
      </w:r>
      <w:r w:rsidRPr="004C1D48">
        <w:rPr>
          <w:szCs w:val="22"/>
        </w:rPr>
        <w:t xml:space="preserve"> via het formulier achterin de kerk, waarna u ze dan kunt betalen bij het locatiesecretariaat uiterlijk voor Goede Vrijdag.</w:t>
      </w:r>
    </w:p>
    <w:p w:rsidR="004C1D48" w:rsidRPr="004C1D48" w:rsidRDefault="004C1D48" w:rsidP="004C1D48">
      <w:pPr>
        <w:rPr>
          <w:sz w:val="10"/>
          <w:szCs w:val="10"/>
        </w:rPr>
      </w:pPr>
    </w:p>
    <w:p w:rsidR="004C1D48" w:rsidRPr="004C1D48" w:rsidRDefault="004C1D48" w:rsidP="004C1D48">
      <w:pPr>
        <w:rPr>
          <w:szCs w:val="22"/>
        </w:rPr>
      </w:pPr>
      <w:r w:rsidRPr="004C1D48">
        <w:rPr>
          <w:szCs w:val="22"/>
        </w:rPr>
        <w:t>De kaarsen zullen tijdens de Paaswake worden gewijd, waarna u ze kunt ophalen bij de koster.</w:t>
      </w:r>
    </w:p>
    <w:p w:rsidR="004C1D48" w:rsidRPr="004C1D48" w:rsidRDefault="004C1D48" w:rsidP="004C1D48">
      <w:pPr>
        <w:rPr>
          <w:rFonts w:ascii="Arial" w:hAnsi="Arial" w:cs="Arial"/>
        </w:rPr>
      </w:pPr>
    </w:p>
    <w:p w:rsidR="00DB43B2" w:rsidRDefault="00DB43B2" w:rsidP="004C1D48">
      <w:pPr>
        <w:rPr>
          <w:b/>
          <w:sz w:val="21"/>
          <w:szCs w:val="21"/>
        </w:rPr>
      </w:pPr>
    </w:p>
    <w:p w:rsidR="004C1D48" w:rsidRPr="004C1D48" w:rsidRDefault="004C1D48" w:rsidP="004C1D48">
      <w:pPr>
        <w:rPr>
          <w:b/>
          <w:color w:val="000000"/>
          <w:szCs w:val="22"/>
        </w:rPr>
      </w:pPr>
      <w:r w:rsidRPr="004C1D48">
        <w:rPr>
          <w:b/>
          <w:sz w:val="21"/>
          <w:szCs w:val="21"/>
        </w:rPr>
        <w:lastRenderedPageBreak/>
        <w:t xml:space="preserve">ZIEKENACTIE PASEN </w:t>
      </w:r>
    </w:p>
    <w:p w:rsidR="004C1D48" w:rsidRPr="004C1D48" w:rsidRDefault="004C1D48" w:rsidP="004C1D48">
      <w:pPr>
        <w:rPr>
          <w:color w:val="000000"/>
          <w:szCs w:val="22"/>
        </w:rPr>
      </w:pPr>
      <w:r w:rsidRPr="004C1D48">
        <w:rPr>
          <w:color w:val="000000"/>
          <w:szCs w:val="22"/>
        </w:rPr>
        <w:t>Kent u iemand die ziek of eenzaam is? Geef dit dan door aan het secretariaat. (281235) Of aan  Wilma Rietveld 287309, Corrie van Rossum 288464 of</w:t>
      </w:r>
    </w:p>
    <w:p w:rsidR="004C1D48" w:rsidRPr="004C1D48" w:rsidRDefault="004C1D48" w:rsidP="004C1D48">
      <w:pPr>
        <w:rPr>
          <w:color w:val="000000"/>
          <w:szCs w:val="22"/>
        </w:rPr>
      </w:pPr>
      <w:r w:rsidRPr="004C1D48">
        <w:rPr>
          <w:color w:val="000000"/>
          <w:szCs w:val="22"/>
        </w:rPr>
        <w:t xml:space="preserve">Marietje </w:t>
      </w:r>
      <w:proofErr w:type="spellStart"/>
      <w:r w:rsidRPr="004C1D48">
        <w:rPr>
          <w:color w:val="000000"/>
          <w:szCs w:val="22"/>
        </w:rPr>
        <w:t>Verwoerd</w:t>
      </w:r>
      <w:proofErr w:type="spellEnd"/>
      <w:r w:rsidRPr="004C1D48">
        <w:rPr>
          <w:color w:val="000000"/>
          <w:szCs w:val="22"/>
        </w:rPr>
        <w:t xml:space="preserve"> 778103.</w:t>
      </w:r>
    </w:p>
    <w:p w:rsidR="004C1D48" w:rsidRPr="004C1D48" w:rsidRDefault="004C1D48" w:rsidP="004C1D48">
      <w:pPr>
        <w:rPr>
          <w:color w:val="000000"/>
          <w:szCs w:val="22"/>
        </w:rPr>
      </w:pPr>
      <w:r w:rsidRPr="004C1D48">
        <w:rPr>
          <w:color w:val="000000"/>
          <w:szCs w:val="22"/>
        </w:rPr>
        <w:t>Wij gaan dan van de ziekenactiegroep een bezoekje brengen en dat doen we niet met lege handen. We kunnen alleen maar actie ondernemen als we weten wie en waar dit welkom is, dus geef namen en adressen door.</w:t>
      </w:r>
    </w:p>
    <w:p w:rsidR="004C1D48" w:rsidRPr="004C1D48" w:rsidRDefault="004C1D48" w:rsidP="004C1D48">
      <w:pPr>
        <w:rPr>
          <w:color w:val="000000"/>
          <w:szCs w:val="22"/>
        </w:rPr>
      </w:pPr>
      <w:r w:rsidRPr="004C1D48">
        <w:rPr>
          <w:b/>
          <w:color w:val="000000"/>
          <w:szCs w:val="22"/>
        </w:rPr>
        <w:t xml:space="preserve">Zondag </w:t>
      </w:r>
      <w:r w:rsidR="00AF4343">
        <w:rPr>
          <w:b/>
          <w:color w:val="000000"/>
          <w:szCs w:val="22"/>
        </w:rPr>
        <w:t>31</w:t>
      </w:r>
      <w:r w:rsidRPr="004C1D48">
        <w:rPr>
          <w:b/>
          <w:color w:val="000000"/>
          <w:szCs w:val="22"/>
        </w:rPr>
        <w:t xml:space="preserve"> maart</w:t>
      </w:r>
      <w:r w:rsidRPr="004C1D48">
        <w:rPr>
          <w:color w:val="000000"/>
          <w:szCs w:val="22"/>
        </w:rPr>
        <w:t xml:space="preserve"> is er een speciale collecte voor onze ziekenactie.</w:t>
      </w:r>
    </w:p>
    <w:p w:rsidR="004C1D48" w:rsidRPr="004C1D48" w:rsidRDefault="004C1D48" w:rsidP="004C1D48">
      <w:pPr>
        <w:rPr>
          <w:color w:val="000000"/>
          <w:szCs w:val="22"/>
        </w:rPr>
      </w:pPr>
      <w:r w:rsidRPr="004C1D48">
        <w:rPr>
          <w:color w:val="000000"/>
          <w:szCs w:val="22"/>
        </w:rPr>
        <w:t>Wij hopen op uw gulle gave.</w:t>
      </w:r>
      <w:r w:rsidRPr="004C1D48">
        <w:rPr>
          <w:color w:val="000000"/>
          <w:szCs w:val="22"/>
        </w:rPr>
        <w:tab/>
      </w:r>
      <w:r w:rsidRPr="004C1D48">
        <w:rPr>
          <w:color w:val="000000"/>
          <w:szCs w:val="22"/>
        </w:rPr>
        <w:tab/>
        <w:t>Namens de ziekenactie Bedankt!</w:t>
      </w:r>
    </w:p>
    <w:p w:rsidR="004C1D48" w:rsidRDefault="004C1D48" w:rsidP="0012319E">
      <w:pPr>
        <w:rPr>
          <w:b/>
          <w:sz w:val="21"/>
          <w:szCs w:val="21"/>
        </w:rPr>
      </w:pPr>
    </w:p>
    <w:p w:rsidR="00C7121C" w:rsidRPr="00323886" w:rsidRDefault="00C7121C" w:rsidP="00C7121C">
      <w:pPr>
        <w:rPr>
          <w:b/>
          <w:bCs/>
          <w:szCs w:val="22"/>
          <w:lang w:val="fr-FR"/>
        </w:rPr>
      </w:pPr>
      <w:bookmarkStart w:id="0" w:name="_Toc281495692"/>
      <w:bookmarkStart w:id="1" w:name="_Toc281500491"/>
      <w:bookmarkStart w:id="2" w:name="_Toc283826163"/>
      <w:bookmarkStart w:id="3" w:name="_Toc283891753"/>
      <w:bookmarkStart w:id="4" w:name="_Toc283919700"/>
      <w:bookmarkStart w:id="5" w:name="_Toc283920096"/>
      <w:bookmarkStart w:id="6" w:name="_Toc283920156"/>
      <w:r w:rsidRPr="00323886">
        <w:rPr>
          <w:b/>
          <w:bCs/>
          <w:szCs w:val="22"/>
          <w:lang w:val="fr-FR"/>
        </w:rPr>
        <w:t>B</w:t>
      </w:r>
      <w:r>
        <w:rPr>
          <w:b/>
          <w:bCs/>
          <w:szCs w:val="22"/>
          <w:lang w:val="fr-FR"/>
        </w:rPr>
        <w:t>ANNEUX</w:t>
      </w:r>
      <w:r w:rsidRPr="00323886">
        <w:rPr>
          <w:b/>
          <w:bCs/>
          <w:szCs w:val="22"/>
          <w:lang w:val="fr-FR"/>
        </w:rPr>
        <w:t xml:space="preserve"> </w:t>
      </w:r>
      <w:r>
        <w:rPr>
          <w:b/>
          <w:bCs/>
          <w:szCs w:val="22"/>
          <w:lang w:val="fr-FR"/>
        </w:rPr>
        <w:t xml:space="preserve">25-26 </w:t>
      </w:r>
      <w:proofErr w:type="spellStart"/>
      <w:r>
        <w:rPr>
          <w:b/>
          <w:bCs/>
          <w:szCs w:val="22"/>
          <w:lang w:val="fr-FR"/>
        </w:rPr>
        <w:t>mei</w:t>
      </w:r>
      <w:bookmarkEnd w:id="0"/>
      <w:bookmarkEnd w:id="1"/>
      <w:bookmarkEnd w:id="2"/>
      <w:bookmarkEnd w:id="3"/>
      <w:bookmarkEnd w:id="4"/>
      <w:bookmarkEnd w:id="5"/>
      <w:bookmarkEnd w:id="6"/>
      <w:proofErr w:type="spellEnd"/>
    </w:p>
    <w:p w:rsidR="00C7121C" w:rsidRPr="00323886" w:rsidRDefault="00C7121C" w:rsidP="00C7121C">
      <w:pPr>
        <w:rPr>
          <w:bCs/>
          <w:szCs w:val="22"/>
        </w:rPr>
      </w:pPr>
      <w:r w:rsidRPr="00323886">
        <w:rPr>
          <w:bCs/>
          <w:szCs w:val="22"/>
        </w:rPr>
        <w:t xml:space="preserve">Wilt u met ons mee of meer informatie, wacht niet en neem contact op met </w:t>
      </w:r>
    </w:p>
    <w:p w:rsidR="00C7121C" w:rsidRPr="00323886" w:rsidRDefault="00C7121C" w:rsidP="00C7121C">
      <w:pPr>
        <w:pStyle w:val="Geenafstand"/>
      </w:pPr>
      <w:r w:rsidRPr="00323886">
        <w:t>Dorothé van Diemen, tel. 0297- 273946</w:t>
      </w:r>
      <w:r>
        <w:t xml:space="preserve"> </w:t>
      </w:r>
      <w:r w:rsidRPr="00323886">
        <w:t xml:space="preserve">email: </w:t>
      </w:r>
      <w:hyperlink r:id="rId16" w:history="1">
        <w:r w:rsidRPr="00323886">
          <w:rPr>
            <w:rStyle w:val="Hyperlink"/>
          </w:rPr>
          <w:t>dvandiemen@hetnet.nl</w:t>
        </w:r>
      </w:hyperlink>
      <w:r w:rsidRPr="00323886">
        <w:t xml:space="preserve"> </w:t>
      </w:r>
    </w:p>
    <w:p w:rsidR="00C7121C" w:rsidRPr="00323886" w:rsidRDefault="00C7121C" w:rsidP="00C7121C">
      <w:pPr>
        <w:pStyle w:val="Geenafstand"/>
      </w:pPr>
      <w:r>
        <w:t>Ellen</w:t>
      </w:r>
      <w:r w:rsidRPr="00323886">
        <w:t xml:space="preserve"> van der Laan, tel. 06-3091859</w:t>
      </w:r>
      <w:r>
        <w:t xml:space="preserve"> </w:t>
      </w:r>
      <w:r w:rsidRPr="00323886">
        <w:rPr>
          <w:lang w:val="en-US"/>
        </w:rPr>
        <w:t xml:space="preserve">e-mail: </w:t>
      </w:r>
      <w:hyperlink r:id="rId17" w:history="1">
        <w:r w:rsidRPr="006E57F7">
          <w:rPr>
            <w:rStyle w:val="Hyperlink"/>
            <w:lang w:val="en-US"/>
          </w:rPr>
          <w:t>ellen.vanderlaan@hotmail.com</w:t>
        </w:r>
      </w:hyperlink>
    </w:p>
    <w:p w:rsidR="00C7121C" w:rsidRDefault="00C7121C" w:rsidP="00C7121C">
      <w:pPr>
        <w:rPr>
          <w:b/>
          <w:sz w:val="21"/>
          <w:szCs w:val="21"/>
        </w:rPr>
      </w:pPr>
    </w:p>
    <w:p w:rsidR="003F24B2" w:rsidRDefault="003F24B2" w:rsidP="003F24B2">
      <w:pPr>
        <w:rPr>
          <w:b/>
          <w:sz w:val="21"/>
          <w:szCs w:val="21"/>
        </w:rPr>
      </w:pPr>
      <w:r>
        <w:rPr>
          <w:b/>
          <w:sz w:val="21"/>
          <w:szCs w:val="21"/>
        </w:rPr>
        <w:t>OV</w:t>
      </w:r>
      <w:r w:rsidRPr="001F22DF">
        <w:rPr>
          <w:b/>
          <w:sz w:val="21"/>
          <w:szCs w:val="21"/>
        </w:rPr>
        <w:t>ERLEDEN</w:t>
      </w:r>
    </w:p>
    <w:p w:rsidR="002727FC" w:rsidRPr="002727FC" w:rsidRDefault="00506EF2" w:rsidP="003F24B2">
      <w:pPr>
        <w:rPr>
          <w:sz w:val="21"/>
          <w:szCs w:val="21"/>
        </w:rPr>
      </w:pPr>
      <w:r w:rsidRPr="00CC1A35">
        <w:rPr>
          <w:b/>
          <w:noProof/>
          <w:sz w:val="21"/>
          <w:szCs w:val="21"/>
        </w:rPr>
        <w:drawing>
          <wp:anchor distT="0" distB="0" distL="114300" distR="114300" simplePos="0" relativeHeight="251679744" behindDoc="1" locked="0" layoutInCell="1" allowOverlap="1" wp14:anchorId="614E2AA2" wp14:editId="0EC67042">
            <wp:simplePos x="0" y="0"/>
            <wp:positionH relativeFrom="margin">
              <wp:posOffset>3048000</wp:posOffset>
            </wp:positionH>
            <wp:positionV relativeFrom="paragraph">
              <wp:posOffset>124460</wp:posOffset>
            </wp:positionV>
            <wp:extent cx="799200" cy="504000"/>
            <wp:effectExtent l="0" t="0" r="1270" b="0"/>
            <wp:wrapTight wrapText="bothSides">
              <wp:wrapPolygon edited="0">
                <wp:start x="0" y="0"/>
                <wp:lineTo x="0" y="20429"/>
                <wp:lineTo x="21119" y="20429"/>
                <wp:lineTo x="21119" y="0"/>
                <wp:lineTo x="0" y="0"/>
              </wp:wrapPolygon>
            </wp:wrapTight>
            <wp:docPr id="3" name="irc_mi" descr="http://oregonchristianwriters.org/wp-content/uploads/2011/09/memory.jp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oregonchristianwriters.org/wp-content/uploads/2011/09/memory.jpg">
                      <a:hlinkClick r:id="rId18"/>
                    </pic:cNvPr>
                    <pic:cNvPicPr>
                      <a:picLocks noChangeAspect="1" noChangeArrowheads="1"/>
                    </pic:cNvPicPr>
                  </pic:nvPicPr>
                  <pic:blipFill>
                    <a:blip r:embed="rId19" cstate="print"/>
                    <a:srcRect/>
                    <a:stretch>
                      <a:fillRect/>
                    </a:stretch>
                  </pic:blipFill>
                  <pic:spPr bwMode="auto">
                    <a:xfrm>
                      <a:off x="0" y="0"/>
                      <a:ext cx="799200" cy="504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727FC" w:rsidRPr="002727FC">
        <w:rPr>
          <w:sz w:val="21"/>
          <w:szCs w:val="21"/>
        </w:rPr>
        <w:t>Rina van Diemen – de Graaff – 79 jaar</w:t>
      </w:r>
    </w:p>
    <w:p w:rsidR="002727FC" w:rsidRPr="002727FC" w:rsidRDefault="002727FC" w:rsidP="003F24B2">
      <w:pPr>
        <w:rPr>
          <w:sz w:val="21"/>
          <w:szCs w:val="21"/>
        </w:rPr>
      </w:pPr>
      <w:r w:rsidRPr="002727FC">
        <w:rPr>
          <w:sz w:val="21"/>
          <w:szCs w:val="21"/>
        </w:rPr>
        <w:t>Mien Zaal – Heijman – 94 jaar</w:t>
      </w:r>
    </w:p>
    <w:p w:rsidR="002727FC" w:rsidRDefault="00AD0C78" w:rsidP="003F24B2">
      <w:pPr>
        <w:rPr>
          <w:sz w:val="21"/>
          <w:szCs w:val="21"/>
        </w:rPr>
      </w:pPr>
      <w:r>
        <w:rPr>
          <w:sz w:val="21"/>
          <w:szCs w:val="21"/>
        </w:rPr>
        <w:t xml:space="preserve">Carla Mulder- </w:t>
      </w:r>
      <w:proofErr w:type="spellStart"/>
      <w:r>
        <w:rPr>
          <w:sz w:val="21"/>
          <w:szCs w:val="21"/>
        </w:rPr>
        <w:t>Engeldal</w:t>
      </w:r>
      <w:proofErr w:type="spellEnd"/>
      <w:r>
        <w:rPr>
          <w:sz w:val="21"/>
          <w:szCs w:val="21"/>
        </w:rPr>
        <w:t xml:space="preserve"> – 72 jaar</w:t>
      </w:r>
    </w:p>
    <w:p w:rsidR="004C1D48" w:rsidRPr="00AD0C78" w:rsidRDefault="004C1D48" w:rsidP="003F24B2">
      <w:pPr>
        <w:rPr>
          <w:sz w:val="21"/>
          <w:szCs w:val="21"/>
        </w:rPr>
      </w:pPr>
      <w:r>
        <w:rPr>
          <w:sz w:val="21"/>
          <w:szCs w:val="21"/>
        </w:rPr>
        <w:t>Door van Diemen – Wijfje – 78 jaar</w:t>
      </w:r>
    </w:p>
    <w:p w:rsidR="00AD0C78" w:rsidRDefault="00AD0C78" w:rsidP="003F24B2">
      <w:pPr>
        <w:rPr>
          <w:b/>
          <w:sz w:val="21"/>
          <w:szCs w:val="21"/>
        </w:rPr>
      </w:pPr>
    </w:p>
    <w:p w:rsidR="00AD0C78" w:rsidRDefault="00AD0C78" w:rsidP="003F24B2">
      <w:pPr>
        <w:rPr>
          <w:b/>
          <w:sz w:val="21"/>
          <w:szCs w:val="21"/>
        </w:rPr>
      </w:pPr>
    </w:p>
    <w:p w:rsidR="0012319E" w:rsidRPr="00115F80" w:rsidRDefault="0012319E" w:rsidP="00F77F1D">
      <w:pPr>
        <w:rPr>
          <w:b/>
          <w:szCs w:val="22"/>
        </w:rPr>
      </w:pPr>
      <w:r w:rsidRPr="00115F80">
        <w:rPr>
          <w:b/>
          <w:szCs w:val="22"/>
        </w:rPr>
        <w:t>GEVRAAGDE INTENTIES</w:t>
      </w:r>
    </w:p>
    <w:p w:rsidR="00904872" w:rsidRPr="00904872" w:rsidRDefault="00904872" w:rsidP="00904872">
      <w:pPr>
        <w:pStyle w:val="Normaalweb"/>
        <w:rPr>
          <w:sz w:val="22"/>
          <w:szCs w:val="22"/>
        </w:rPr>
      </w:pPr>
      <w:r w:rsidRPr="00904872">
        <w:rPr>
          <w:b/>
          <w:bCs/>
          <w:color w:val="000000"/>
          <w:sz w:val="22"/>
          <w:szCs w:val="22"/>
        </w:rPr>
        <w:t>Zondag 17 maart</w:t>
      </w:r>
      <w:r w:rsidR="00DB43B2">
        <w:rPr>
          <w:b/>
          <w:bCs/>
          <w:color w:val="000000"/>
          <w:sz w:val="22"/>
          <w:szCs w:val="22"/>
        </w:rPr>
        <w:t>:</w:t>
      </w:r>
      <w:r w:rsidRPr="00904872">
        <w:rPr>
          <w:b/>
          <w:bCs/>
          <w:color w:val="000000"/>
          <w:sz w:val="22"/>
          <w:szCs w:val="22"/>
        </w:rPr>
        <w:t> </w:t>
      </w:r>
      <w:r w:rsidRPr="00904872">
        <w:rPr>
          <w:sz w:val="22"/>
          <w:szCs w:val="22"/>
        </w:rPr>
        <w:t xml:space="preserve"> </w:t>
      </w:r>
      <w:r w:rsidRPr="00904872">
        <w:rPr>
          <w:color w:val="000000"/>
          <w:sz w:val="22"/>
          <w:szCs w:val="22"/>
        </w:rPr>
        <w:t>Pierre Kremers, Petrus de Graaff, Cornelius en Cornelia Oudshoorn – Janmaat,</w:t>
      </w:r>
      <w:r w:rsidR="00DB43B2">
        <w:rPr>
          <w:sz w:val="22"/>
          <w:szCs w:val="22"/>
        </w:rPr>
        <w:t xml:space="preserve"> o</w:t>
      </w:r>
      <w:r w:rsidRPr="00904872">
        <w:rPr>
          <w:sz w:val="22"/>
          <w:szCs w:val="22"/>
        </w:rPr>
        <w:t>uders Piet en Corrie van Balgooi – Steenbergen,</w:t>
      </w:r>
      <w:r w:rsidRPr="00904872">
        <w:rPr>
          <w:color w:val="000000"/>
          <w:sz w:val="22"/>
          <w:szCs w:val="22"/>
        </w:rPr>
        <w:t xml:space="preserve"> Annie en Cor de Graaff – Reurings, Tiny van Dort - van Rijt,</w:t>
      </w:r>
      <w:r w:rsidRPr="00904872">
        <w:rPr>
          <w:sz w:val="22"/>
          <w:szCs w:val="22"/>
        </w:rPr>
        <w:t xml:space="preserve"> Pastoor </w:t>
      </w:r>
      <w:proofErr w:type="spellStart"/>
      <w:r w:rsidRPr="00904872">
        <w:rPr>
          <w:sz w:val="22"/>
          <w:szCs w:val="22"/>
        </w:rPr>
        <w:t>Swilders</w:t>
      </w:r>
      <w:proofErr w:type="spellEnd"/>
      <w:r w:rsidRPr="00904872">
        <w:rPr>
          <w:sz w:val="22"/>
          <w:szCs w:val="22"/>
        </w:rPr>
        <w:t>,</w:t>
      </w:r>
      <w:r w:rsidRPr="00904872">
        <w:rPr>
          <w:color w:val="000000"/>
          <w:sz w:val="22"/>
          <w:szCs w:val="22"/>
        </w:rPr>
        <w:t xml:space="preserve"> </w:t>
      </w:r>
      <w:r w:rsidR="00DB43B2">
        <w:rPr>
          <w:color w:val="000000"/>
          <w:sz w:val="22"/>
          <w:szCs w:val="22"/>
        </w:rPr>
        <w:t>o</w:t>
      </w:r>
      <w:r w:rsidRPr="00904872">
        <w:rPr>
          <w:color w:val="000000"/>
          <w:sz w:val="22"/>
          <w:szCs w:val="22"/>
        </w:rPr>
        <w:t>uders</w:t>
      </w:r>
      <w:r w:rsidRPr="00904872">
        <w:rPr>
          <w:sz w:val="22"/>
          <w:szCs w:val="22"/>
        </w:rPr>
        <w:t xml:space="preserve"> </w:t>
      </w:r>
      <w:r w:rsidRPr="00904872">
        <w:rPr>
          <w:color w:val="000000"/>
          <w:sz w:val="22"/>
          <w:szCs w:val="22"/>
        </w:rPr>
        <w:t xml:space="preserve">Bernard Wilgers en Gerda Wilgers - Groot </w:t>
      </w:r>
      <w:proofErr w:type="spellStart"/>
      <w:r w:rsidRPr="00904872">
        <w:rPr>
          <w:color w:val="000000"/>
          <w:sz w:val="22"/>
          <w:szCs w:val="22"/>
        </w:rPr>
        <w:t>Koerkamp</w:t>
      </w:r>
      <w:proofErr w:type="spellEnd"/>
      <w:r w:rsidRPr="00904872">
        <w:rPr>
          <w:color w:val="000000"/>
          <w:sz w:val="22"/>
          <w:szCs w:val="22"/>
        </w:rPr>
        <w:t xml:space="preserve">, Ernst </w:t>
      </w:r>
      <w:proofErr w:type="spellStart"/>
      <w:r w:rsidRPr="00904872">
        <w:rPr>
          <w:color w:val="000000"/>
          <w:sz w:val="22"/>
          <w:szCs w:val="22"/>
        </w:rPr>
        <w:t>Ekelschot</w:t>
      </w:r>
      <w:proofErr w:type="spellEnd"/>
      <w:r w:rsidRPr="00904872">
        <w:rPr>
          <w:color w:val="000000"/>
          <w:sz w:val="22"/>
          <w:szCs w:val="22"/>
        </w:rPr>
        <w:t xml:space="preserve"> (</w:t>
      </w:r>
      <w:proofErr w:type="spellStart"/>
      <w:r w:rsidRPr="00904872">
        <w:rPr>
          <w:color w:val="000000"/>
          <w:sz w:val="22"/>
          <w:szCs w:val="22"/>
        </w:rPr>
        <w:t>jrg</w:t>
      </w:r>
      <w:proofErr w:type="spellEnd"/>
      <w:r w:rsidRPr="00904872">
        <w:rPr>
          <w:color w:val="000000"/>
          <w:sz w:val="22"/>
          <w:szCs w:val="22"/>
        </w:rPr>
        <w:t>), Dory van Wijngaarden</w:t>
      </w:r>
      <w:r w:rsidRPr="00904872">
        <w:rPr>
          <w:sz w:val="22"/>
          <w:szCs w:val="22"/>
        </w:rPr>
        <w:t xml:space="preserve"> </w:t>
      </w:r>
      <w:r w:rsidRPr="00904872">
        <w:rPr>
          <w:color w:val="000000"/>
          <w:sz w:val="22"/>
          <w:szCs w:val="22"/>
        </w:rPr>
        <w:t>(</w:t>
      </w:r>
      <w:proofErr w:type="spellStart"/>
      <w:r w:rsidRPr="00904872">
        <w:rPr>
          <w:color w:val="000000"/>
          <w:sz w:val="22"/>
          <w:szCs w:val="22"/>
        </w:rPr>
        <w:t>jrg</w:t>
      </w:r>
      <w:proofErr w:type="spellEnd"/>
      <w:r w:rsidRPr="00904872">
        <w:rPr>
          <w:color w:val="000000"/>
          <w:sz w:val="22"/>
          <w:szCs w:val="22"/>
        </w:rPr>
        <w:t>)</w:t>
      </w:r>
    </w:p>
    <w:p w:rsidR="00904872" w:rsidRPr="00904872" w:rsidRDefault="00DB43B2" w:rsidP="00904872">
      <w:pPr>
        <w:pStyle w:val="Normaalweb"/>
        <w:rPr>
          <w:sz w:val="22"/>
          <w:szCs w:val="22"/>
        </w:rPr>
      </w:pPr>
      <w:r>
        <w:rPr>
          <w:b/>
          <w:bCs/>
          <w:color w:val="000000"/>
          <w:sz w:val="22"/>
          <w:szCs w:val="22"/>
        </w:rPr>
        <w:t>Dinsdag 19 maart:</w:t>
      </w:r>
      <w:r w:rsidR="00904872" w:rsidRPr="00904872">
        <w:rPr>
          <w:sz w:val="22"/>
          <w:szCs w:val="22"/>
        </w:rPr>
        <w:t xml:space="preserve"> </w:t>
      </w:r>
      <w:r>
        <w:rPr>
          <w:color w:val="000000"/>
          <w:sz w:val="22"/>
          <w:szCs w:val="22"/>
        </w:rPr>
        <w:t>o</w:t>
      </w:r>
      <w:r w:rsidR="00904872" w:rsidRPr="00904872">
        <w:rPr>
          <w:color w:val="000000"/>
          <w:sz w:val="22"/>
          <w:szCs w:val="22"/>
        </w:rPr>
        <w:t>uders</w:t>
      </w:r>
      <w:r w:rsidR="00904872" w:rsidRPr="00904872">
        <w:rPr>
          <w:sz w:val="22"/>
          <w:szCs w:val="22"/>
        </w:rPr>
        <w:t xml:space="preserve"> </w:t>
      </w:r>
      <w:proofErr w:type="spellStart"/>
      <w:r w:rsidR="00904872" w:rsidRPr="00904872">
        <w:rPr>
          <w:sz w:val="22"/>
          <w:szCs w:val="22"/>
        </w:rPr>
        <w:t>Bocxe</w:t>
      </w:r>
      <w:proofErr w:type="spellEnd"/>
      <w:r w:rsidR="00904872" w:rsidRPr="00904872">
        <w:rPr>
          <w:sz w:val="22"/>
          <w:szCs w:val="22"/>
        </w:rPr>
        <w:t xml:space="preserve"> – Borst, </w:t>
      </w:r>
      <w:proofErr w:type="spellStart"/>
      <w:r w:rsidR="00904872" w:rsidRPr="00904872">
        <w:rPr>
          <w:sz w:val="22"/>
          <w:szCs w:val="22"/>
        </w:rPr>
        <w:t>Fem</w:t>
      </w:r>
      <w:proofErr w:type="spellEnd"/>
      <w:r w:rsidR="00904872" w:rsidRPr="00904872">
        <w:rPr>
          <w:sz w:val="22"/>
          <w:szCs w:val="22"/>
        </w:rPr>
        <w:t xml:space="preserve"> </w:t>
      </w:r>
      <w:proofErr w:type="spellStart"/>
      <w:r w:rsidR="00904872" w:rsidRPr="00904872">
        <w:rPr>
          <w:sz w:val="22"/>
          <w:szCs w:val="22"/>
        </w:rPr>
        <w:t>Laddrak</w:t>
      </w:r>
      <w:proofErr w:type="spellEnd"/>
      <w:r w:rsidR="00904872" w:rsidRPr="00904872">
        <w:rPr>
          <w:sz w:val="22"/>
          <w:szCs w:val="22"/>
        </w:rPr>
        <w:t xml:space="preserve"> – van den Bergh</w:t>
      </w:r>
    </w:p>
    <w:p w:rsidR="00904872" w:rsidRPr="00904872" w:rsidRDefault="00DB43B2" w:rsidP="00904872">
      <w:pPr>
        <w:pStyle w:val="Normaalweb"/>
        <w:rPr>
          <w:sz w:val="22"/>
          <w:szCs w:val="22"/>
        </w:rPr>
      </w:pPr>
      <w:r>
        <w:rPr>
          <w:b/>
          <w:bCs/>
          <w:color w:val="000000"/>
          <w:sz w:val="22"/>
          <w:szCs w:val="22"/>
        </w:rPr>
        <w:t>Zondag 24 maart:</w:t>
      </w:r>
      <w:r w:rsidR="00904872" w:rsidRPr="00904872">
        <w:rPr>
          <w:sz w:val="22"/>
          <w:szCs w:val="22"/>
        </w:rPr>
        <w:t xml:space="preserve"> </w:t>
      </w:r>
      <w:r w:rsidR="00904872" w:rsidRPr="00904872">
        <w:rPr>
          <w:color w:val="000000"/>
          <w:sz w:val="22"/>
          <w:szCs w:val="22"/>
        </w:rPr>
        <w:t>Theodora de Graaff – Ve</w:t>
      </w:r>
      <w:r>
        <w:rPr>
          <w:color w:val="000000"/>
          <w:sz w:val="22"/>
          <w:szCs w:val="22"/>
        </w:rPr>
        <w:t xml:space="preserve">rder, Annie </w:t>
      </w:r>
      <w:proofErr w:type="spellStart"/>
      <w:r>
        <w:rPr>
          <w:color w:val="000000"/>
          <w:sz w:val="22"/>
          <w:szCs w:val="22"/>
        </w:rPr>
        <w:t>Sessink</w:t>
      </w:r>
      <w:proofErr w:type="spellEnd"/>
      <w:r>
        <w:rPr>
          <w:color w:val="000000"/>
          <w:sz w:val="22"/>
          <w:szCs w:val="22"/>
        </w:rPr>
        <w:t xml:space="preserve"> – Aalders, f</w:t>
      </w:r>
      <w:r w:rsidR="00904872" w:rsidRPr="00904872">
        <w:rPr>
          <w:color w:val="000000"/>
          <w:sz w:val="22"/>
          <w:szCs w:val="22"/>
        </w:rPr>
        <w:t>amilie Valentijn – Veelenturf,</w:t>
      </w:r>
      <w:r w:rsidR="00904872" w:rsidRPr="00904872">
        <w:rPr>
          <w:sz w:val="22"/>
          <w:szCs w:val="22"/>
        </w:rPr>
        <w:t xml:space="preserve"> Pastoor </w:t>
      </w:r>
      <w:proofErr w:type="spellStart"/>
      <w:r w:rsidR="00904872" w:rsidRPr="00904872">
        <w:rPr>
          <w:sz w:val="22"/>
          <w:szCs w:val="22"/>
        </w:rPr>
        <w:t>Swilders</w:t>
      </w:r>
      <w:proofErr w:type="spellEnd"/>
      <w:r w:rsidR="00904872" w:rsidRPr="00904872">
        <w:rPr>
          <w:sz w:val="22"/>
          <w:szCs w:val="22"/>
        </w:rPr>
        <w:t>, Herman en Annie de Jong – Plomp (</w:t>
      </w:r>
      <w:proofErr w:type="spellStart"/>
      <w:r w:rsidR="00904872" w:rsidRPr="00904872">
        <w:rPr>
          <w:sz w:val="22"/>
          <w:szCs w:val="22"/>
        </w:rPr>
        <w:t>jrg</w:t>
      </w:r>
      <w:proofErr w:type="spellEnd"/>
      <w:r w:rsidR="00904872" w:rsidRPr="00904872">
        <w:rPr>
          <w:sz w:val="22"/>
          <w:szCs w:val="22"/>
        </w:rPr>
        <w:t>)</w:t>
      </w:r>
    </w:p>
    <w:p w:rsidR="00904872" w:rsidRPr="00904872" w:rsidRDefault="00DB43B2" w:rsidP="00904872">
      <w:pPr>
        <w:pStyle w:val="Normaalweb"/>
        <w:rPr>
          <w:sz w:val="22"/>
          <w:szCs w:val="22"/>
        </w:rPr>
      </w:pPr>
      <w:r>
        <w:rPr>
          <w:b/>
          <w:bCs/>
          <w:color w:val="000000"/>
          <w:sz w:val="22"/>
          <w:szCs w:val="22"/>
        </w:rPr>
        <w:t xml:space="preserve">Dinsdag 26 maart: </w:t>
      </w:r>
      <w:proofErr w:type="spellStart"/>
      <w:r w:rsidR="00904872" w:rsidRPr="00904872">
        <w:rPr>
          <w:sz w:val="22"/>
          <w:szCs w:val="22"/>
        </w:rPr>
        <w:t>Fem</w:t>
      </w:r>
      <w:proofErr w:type="spellEnd"/>
      <w:r w:rsidR="00904872" w:rsidRPr="00904872">
        <w:rPr>
          <w:sz w:val="22"/>
          <w:szCs w:val="22"/>
        </w:rPr>
        <w:t xml:space="preserve"> </w:t>
      </w:r>
      <w:proofErr w:type="spellStart"/>
      <w:r w:rsidR="00904872" w:rsidRPr="00904872">
        <w:rPr>
          <w:sz w:val="22"/>
          <w:szCs w:val="22"/>
        </w:rPr>
        <w:t>Laddrak</w:t>
      </w:r>
      <w:proofErr w:type="spellEnd"/>
      <w:r w:rsidR="00904872" w:rsidRPr="00904872">
        <w:rPr>
          <w:sz w:val="22"/>
          <w:szCs w:val="22"/>
        </w:rPr>
        <w:t xml:space="preserve"> – van den Bergh</w:t>
      </w:r>
    </w:p>
    <w:p w:rsidR="00904872" w:rsidRPr="00904872" w:rsidRDefault="00DB43B2" w:rsidP="00904872">
      <w:pPr>
        <w:pStyle w:val="Normaalweb"/>
        <w:rPr>
          <w:sz w:val="22"/>
          <w:szCs w:val="22"/>
        </w:rPr>
      </w:pPr>
      <w:r>
        <w:rPr>
          <w:b/>
          <w:bCs/>
          <w:color w:val="000000"/>
          <w:sz w:val="22"/>
          <w:szCs w:val="22"/>
        </w:rPr>
        <w:t xml:space="preserve">Zondag 31 maart: </w:t>
      </w:r>
      <w:r w:rsidR="00904872" w:rsidRPr="00904872">
        <w:rPr>
          <w:color w:val="000000"/>
          <w:sz w:val="22"/>
          <w:szCs w:val="22"/>
        </w:rPr>
        <w:t>Pastoor Röling (</w:t>
      </w:r>
      <w:proofErr w:type="spellStart"/>
      <w:r w:rsidR="00904872" w:rsidRPr="00904872">
        <w:rPr>
          <w:color w:val="000000"/>
          <w:sz w:val="22"/>
          <w:szCs w:val="22"/>
        </w:rPr>
        <w:t>jrg</w:t>
      </w:r>
      <w:proofErr w:type="spellEnd"/>
      <w:r w:rsidR="00904872" w:rsidRPr="00904872">
        <w:rPr>
          <w:color w:val="000000"/>
          <w:sz w:val="22"/>
          <w:szCs w:val="22"/>
        </w:rPr>
        <w:t>),</w:t>
      </w:r>
      <w:r w:rsidR="00904872" w:rsidRPr="00904872">
        <w:rPr>
          <w:sz w:val="22"/>
          <w:szCs w:val="22"/>
        </w:rPr>
        <w:t xml:space="preserve"> Jannie Oudshoorn- van Dijk, Cor en To Reurings - van Dijk (</w:t>
      </w:r>
      <w:proofErr w:type="spellStart"/>
      <w:r w:rsidR="00904872" w:rsidRPr="00904872">
        <w:rPr>
          <w:sz w:val="22"/>
          <w:szCs w:val="22"/>
        </w:rPr>
        <w:t>jrg</w:t>
      </w:r>
      <w:proofErr w:type="spellEnd"/>
      <w:r w:rsidR="00904872" w:rsidRPr="00904872">
        <w:rPr>
          <w:sz w:val="22"/>
          <w:szCs w:val="22"/>
        </w:rPr>
        <w:t xml:space="preserve"> Cor), Pastoor </w:t>
      </w:r>
      <w:proofErr w:type="spellStart"/>
      <w:r w:rsidR="00904872" w:rsidRPr="00904872">
        <w:rPr>
          <w:sz w:val="22"/>
          <w:szCs w:val="22"/>
        </w:rPr>
        <w:t>Swilders</w:t>
      </w:r>
      <w:proofErr w:type="spellEnd"/>
      <w:r w:rsidR="00904872" w:rsidRPr="00904872">
        <w:rPr>
          <w:sz w:val="22"/>
          <w:szCs w:val="22"/>
        </w:rPr>
        <w:t>,</w:t>
      </w:r>
      <w:r>
        <w:rPr>
          <w:sz w:val="22"/>
          <w:szCs w:val="22"/>
        </w:rPr>
        <w:t xml:space="preserve"> Co Voorbij, Marry </w:t>
      </w:r>
      <w:proofErr w:type="spellStart"/>
      <w:r>
        <w:rPr>
          <w:sz w:val="22"/>
          <w:szCs w:val="22"/>
        </w:rPr>
        <w:t>Kwakernaak</w:t>
      </w:r>
      <w:proofErr w:type="spellEnd"/>
      <w:r>
        <w:rPr>
          <w:sz w:val="22"/>
          <w:szCs w:val="22"/>
        </w:rPr>
        <w:t>, o</w:t>
      </w:r>
      <w:r w:rsidR="00904872" w:rsidRPr="00904872">
        <w:rPr>
          <w:sz w:val="22"/>
          <w:szCs w:val="22"/>
        </w:rPr>
        <w:t>uders Steen – Bartels,</w:t>
      </w:r>
    </w:p>
    <w:p w:rsidR="00904872" w:rsidRPr="00904872" w:rsidRDefault="00904872" w:rsidP="00904872">
      <w:pPr>
        <w:pStyle w:val="Normaalweb"/>
        <w:rPr>
          <w:sz w:val="22"/>
          <w:szCs w:val="22"/>
        </w:rPr>
      </w:pPr>
      <w:r w:rsidRPr="00904872">
        <w:rPr>
          <w:b/>
          <w:bCs/>
          <w:color w:val="000000"/>
          <w:sz w:val="22"/>
          <w:szCs w:val="22"/>
        </w:rPr>
        <w:t>Dinsdag 2 april</w:t>
      </w:r>
      <w:r w:rsidR="00DB43B2">
        <w:rPr>
          <w:b/>
          <w:bCs/>
          <w:color w:val="000000"/>
          <w:sz w:val="22"/>
          <w:szCs w:val="22"/>
        </w:rPr>
        <w:t>:</w:t>
      </w:r>
      <w:r w:rsidRPr="00904872">
        <w:rPr>
          <w:sz w:val="22"/>
          <w:szCs w:val="22"/>
        </w:rPr>
        <w:t xml:space="preserve"> </w:t>
      </w:r>
      <w:proofErr w:type="spellStart"/>
      <w:r w:rsidRPr="00904872">
        <w:rPr>
          <w:sz w:val="22"/>
          <w:szCs w:val="22"/>
        </w:rPr>
        <w:t>Fem</w:t>
      </w:r>
      <w:proofErr w:type="spellEnd"/>
      <w:r w:rsidRPr="00904872">
        <w:rPr>
          <w:sz w:val="22"/>
          <w:szCs w:val="22"/>
        </w:rPr>
        <w:t xml:space="preserve"> </w:t>
      </w:r>
      <w:proofErr w:type="spellStart"/>
      <w:r w:rsidRPr="00904872">
        <w:rPr>
          <w:sz w:val="22"/>
          <w:szCs w:val="22"/>
        </w:rPr>
        <w:t>Laddra</w:t>
      </w:r>
      <w:r w:rsidR="00DB43B2">
        <w:rPr>
          <w:sz w:val="22"/>
          <w:szCs w:val="22"/>
        </w:rPr>
        <w:t>k</w:t>
      </w:r>
      <w:proofErr w:type="spellEnd"/>
      <w:r w:rsidR="00DB43B2">
        <w:rPr>
          <w:sz w:val="22"/>
          <w:szCs w:val="22"/>
        </w:rPr>
        <w:t xml:space="preserve"> – van den Bergh, Co Oudshoorn</w:t>
      </w:r>
    </w:p>
    <w:p w:rsidR="00904872" w:rsidRPr="00904872" w:rsidRDefault="00904872" w:rsidP="00904872">
      <w:pPr>
        <w:pStyle w:val="Normaalweb"/>
        <w:rPr>
          <w:sz w:val="22"/>
          <w:szCs w:val="22"/>
        </w:rPr>
      </w:pPr>
      <w:r w:rsidRPr="00904872">
        <w:rPr>
          <w:b/>
          <w:bCs/>
          <w:color w:val="000000"/>
          <w:sz w:val="22"/>
          <w:szCs w:val="22"/>
        </w:rPr>
        <w:t>Zondag 7 april</w:t>
      </w:r>
      <w:r w:rsidR="00DB43B2">
        <w:rPr>
          <w:b/>
          <w:bCs/>
          <w:color w:val="000000"/>
          <w:sz w:val="22"/>
          <w:szCs w:val="22"/>
        </w:rPr>
        <w:t xml:space="preserve">: </w:t>
      </w:r>
      <w:r w:rsidRPr="00904872">
        <w:rPr>
          <w:color w:val="000000"/>
          <w:sz w:val="22"/>
          <w:szCs w:val="22"/>
        </w:rPr>
        <w:t xml:space="preserve">ter gelegenheid bij een 30 – jarig huwelijk, ouders </w:t>
      </w:r>
      <w:proofErr w:type="spellStart"/>
      <w:r w:rsidR="00DB43B2">
        <w:rPr>
          <w:color w:val="000000"/>
          <w:sz w:val="22"/>
          <w:szCs w:val="22"/>
        </w:rPr>
        <w:t>Meischke</w:t>
      </w:r>
      <w:proofErr w:type="spellEnd"/>
      <w:r w:rsidR="00DB43B2">
        <w:rPr>
          <w:color w:val="000000"/>
          <w:sz w:val="22"/>
          <w:szCs w:val="22"/>
        </w:rPr>
        <w:t xml:space="preserve"> – van den Hul en zus, o</w:t>
      </w:r>
      <w:r w:rsidRPr="00904872">
        <w:rPr>
          <w:color w:val="000000"/>
          <w:sz w:val="22"/>
          <w:szCs w:val="22"/>
        </w:rPr>
        <w:t>uders Zaal – Brouwer, Willy van Egmond,</w:t>
      </w:r>
      <w:r w:rsidRPr="00904872">
        <w:rPr>
          <w:sz w:val="22"/>
          <w:szCs w:val="22"/>
        </w:rPr>
        <w:t xml:space="preserve"> Hennie van </w:t>
      </w:r>
      <w:proofErr w:type="spellStart"/>
      <w:r w:rsidRPr="00904872">
        <w:rPr>
          <w:sz w:val="22"/>
          <w:szCs w:val="22"/>
        </w:rPr>
        <w:lastRenderedPageBreak/>
        <w:t>Oostrom</w:t>
      </w:r>
      <w:proofErr w:type="spellEnd"/>
      <w:r w:rsidRPr="00904872">
        <w:rPr>
          <w:sz w:val="22"/>
          <w:szCs w:val="22"/>
        </w:rPr>
        <w:t>, Peter van Wijk (</w:t>
      </w:r>
      <w:proofErr w:type="spellStart"/>
      <w:r w:rsidRPr="00904872">
        <w:rPr>
          <w:sz w:val="22"/>
          <w:szCs w:val="22"/>
        </w:rPr>
        <w:t>jrg</w:t>
      </w:r>
      <w:proofErr w:type="spellEnd"/>
      <w:r w:rsidRPr="00904872">
        <w:rPr>
          <w:sz w:val="22"/>
          <w:szCs w:val="22"/>
        </w:rPr>
        <w:t xml:space="preserve">), </w:t>
      </w:r>
      <w:r w:rsidR="00DB43B2">
        <w:rPr>
          <w:sz w:val="22"/>
          <w:szCs w:val="22"/>
        </w:rPr>
        <w:t>f</w:t>
      </w:r>
      <w:r w:rsidRPr="00904872">
        <w:rPr>
          <w:sz w:val="22"/>
          <w:szCs w:val="22"/>
        </w:rPr>
        <w:t xml:space="preserve">amilie van Wijk, </w:t>
      </w:r>
      <w:r w:rsidRPr="00904872">
        <w:rPr>
          <w:color w:val="000000"/>
          <w:sz w:val="22"/>
          <w:szCs w:val="22"/>
        </w:rPr>
        <w:t xml:space="preserve">Theo </w:t>
      </w:r>
      <w:proofErr w:type="spellStart"/>
      <w:r w:rsidRPr="00904872">
        <w:rPr>
          <w:color w:val="000000"/>
          <w:sz w:val="22"/>
          <w:szCs w:val="22"/>
        </w:rPr>
        <w:t>Valtentijn</w:t>
      </w:r>
      <w:proofErr w:type="spellEnd"/>
      <w:r w:rsidRPr="00904872">
        <w:rPr>
          <w:color w:val="000000"/>
          <w:sz w:val="22"/>
          <w:szCs w:val="22"/>
        </w:rPr>
        <w:t>,</w:t>
      </w:r>
      <w:r w:rsidRPr="00904872">
        <w:rPr>
          <w:sz w:val="22"/>
          <w:szCs w:val="22"/>
        </w:rPr>
        <w:t xml:space="preserve"> </w:t>
      </w:r>
      <w:proofErr w:type="spellStart"/>
      <w:r w:rsidRPr="00904872">
        <w:rPr>
          <w:sz w:val="22"/>
          <w:szCs w:val="22"/>
        </w:rPr>
        <w:t>Fem</w:t>
      </w:r>
      <w:proofErr w:type="spellEnd"/>
      <w:r w:rsidRPr="00904872">
        <w:rPr>
          <w:sz w:val="22"/>
          <w:szCs w:val="22"/>
        </w:rPr>
        <w:t xml:space="preserve"> </w:t>
      </w:r>
      <w:proofErr w:type="spellStart"/>
      <w:r w:rsidRPr="00904872">
        <w:rPr>
          <w:sz w:val="22"/>
          <w:szCs w:val="22"/>
        </w:rPr>
        <w:t>Laddrak</w:t>
      </w:r>
      <w:proofErr w:type="spellEnd"/>
      <w:r w:rsidRPr="00904872">
        <w:rPr>
          <w:sz w:val="22"/>
          <w:szCs w:val="22"/>
        </w:rPr>
        <w:t xml:space="preserve"> – van</w:t>
      </w:r>
      <w:r w:rsidR="00DB43B2">
        <w:rPr>
          <w:sz w:val="22"/>
          <w:szCs w:val="22"/>
        </w:rPr>
        <w:t xml:space="preserve"> den Bergh, Toni van Bemmelen, f</w:t>
      </w:r>
      <w:r w:rsidRPr="00904872">
        <w:rPr>
          <w:sz w:val="22"/>
          <w:szCs w:val="22"/>
        </w:rPr>
        <w:t xml:space="preserve">amilie van Bemmelen – van Veen, </w:t>
      </w:r>
      <w:r w:rsidR="00DB43B2">
        <w:rPr>
          <w:sz w:val="22"/>
          <w:szCs w:val="22"/>
        </w:rPr>
        <w:t>familie Verlaan – van der Jagt, o</w:t>
      </w:r>
      <w:r w:rsidRPr="00904872">
        <w:rPr>
          <w:sz w:val="22"/>
          <w:szCs w:val="22"/>
        </w:rPr>
        <w:t xml:space="preserve">uders </w:t>
      </w:r>
      <w:proofErr w:type="spellStart"/>
      <w:r w:rsidRPr="00904872">
        <w:rPr>
          <w:sz w:val="22"/>
          <w:szCs w:val="22"/>
        </w:rPr>
        <w:t>Roeleveld</w:t>
      </w:r>
      <w:proofErr w:type="spellEnd"/>
      <w:r w:rsidRPr="00904872">
        <w:rPr>
          <w:sz w:val="22"/>
          <w:szCs w:val="22"/>
        </w:rPr>
        <w:t xml:space="preserve"> – Janmaat, Pastoor </w:t>
      </w:r>
      <w:proofErr w:type="spellStart"/>
      <w:r w:rsidRPr="00904872">
        <w:rPr>
          <w:sz w:val="22"/>
          <w:szCs w:val="22"/>
        </w:rPr>
        <w:t>Swilders</w:t>
      </w:r>
      <w:proofErr w:type="spellEnd"/>
      <w:r w:rsidRPr="00904872">
        <w:rPr>
          <w:sz w:val="22"/>
          <w:szCs w:val="22"/>
        </w:rPr>
        <w:t>,</w:t>
      </w:r>
      <w:r w:rsidRPr="00904872">
        <w:rPr>
          <w:color w:val="000000"/>
          <w:sz w:val="22"/>
          <w:szCs w:val="22"/>
        </w:rPr>
        <w:t xml:space="preserve"> Ben van Rijn, Wim de Graaff, Ton Brouwer (</w:t>
      </w:r>
      <w:proofErr w:type="spellStart"/>
      <w:r w:rsidRPr="00904872">
        <w:rPr>
          <w:color w:val="000000"/>
          <w:sz w:val="22"/>
          <w:szCs w:val="22"/>
        </w:rPr>
        <w:t>jrg</w:t>
      </w:r>
      <w:proofErr w:type="spellEnd"/>
      <w:r w:rsidRPr="00904872">
        <w:rPr>
          <w:color w:val="000000"/>
          <w:sz w:val="22"/>
          <w:szCs w:val="22"/>
        </w:rPr>
        <w:t>), Ton Geerts,</w:t>
      </w:r>
    </w:p>
    <w:p w:rsidR="00904872" w:rsidRPr="00904872" w:rsidRDefault="00DB43B2" w:rsidP="00904872">
      <w:pPr>
        <w:pStyle w:val="Normaalweb"/>
        <w:rPr>
          <w:sz w:val="22"/>
          <w:szCs w:val="22"/>
        </w:rPr>
      </w:pPr>
      <w:r>
        <w:rPr>
          <w:b/>
          <w:bCs/>
          <w:color w:val="000000"/>
          <w:sz w:val="22"/>
          <w:szCs w:val="22"/>
        </w:rPr>
        <w:t>Dinsdag 9 april:</w:t>
      </w:r>
      <w:r w:rsidR="00904872" w:rsidRPr="00904872">
        <w:rPr>
          <w:sz w:val="22"/>
          <w:szCs w:val="22"/>
        </w:rPr>
        <w:t xml:space="preserve"> </w:t>
      </w:r>
      <w:proofErr w:type="spellStart"/>
      <w:r w:rsidR="00904872" w:rsidRPr="00904872">
        <w:rPr>
          <w:sz w:val="22"/>
          <w:szCs w:val="22"/>
        </w:rPr>
        <w:t>Fem</w:t>
      </w:r>
      <w:proofErr w:type="spellEnd"/>
      <w:r w:rsidR="00904872" w:rsidRPr="00904872">
        <w:rPr>
          <w:sz w:val="22"/>
          <w:szCs w:val="22"/>
        </w:rPr>
        <w:t xml:space="preserve"> </w:t>
      </w:r>
      <w:proofErr w:type="spellStart"/>
      <w:r w:rsidR="00904872" w:rsidRPr="00904872">
        <w:rPr>
          <w:sz w:val="22"/>
          <w:szCs w:val="22"/>
        </w:rPr>
        <w:t>Laddrak</w:t>
      </w:r>
      <w:proofErr w:type="spellEnd"/>
      <w:r w:rsidR="00904872" w:rsidRPr="00904872">
        <w:rPr>
          <w:sz w:val="22"/>
          <w:szCs w:val="22"/>
        </w:rPr>
        <w:t xml:space="preserve"> – van den Bergh, Lenie Driehuis – van Bemmelen</w:t>
      </w:r>
    </w:p>
    <w:p w:rsidR="00904872" w:rsidRPr="00904872" w:rsidRDefault="00904872" w:rsidP="00904872">
      <w:pPr>
        <w:pStyle w:val="Normaalweb"/>
        <w:rPr>
          <w:sz w:val="22"/>
          <w:szCs w:val="22"/>
        </w:rPr>
      </w:pPr>
      <w:r w:rsidRPr="00904872">
        <w:rPr>
          <w:b/>
          <w:bCs/>
          <w:color w:val="000000"/>
          <w:sz w:val="22"/>
          <w:szCs w:val="22"/>
        </w:rPr>
        <w:t>Zondag 14 april</w:t>
      </w:r>
      <w:r w:rsidR="00DB43B2">
        <w:rPr>
          <w:color w:val="000000"/>
          <w:sz w:val="22"/>
          <w:szCs w:val="22"/>
        </w:rPr>
        <w:t xml:space="preserve">: </w:t>
      </w:r>
      <w:r w:rsidRPr="00904872">
        <w:rPr>
          <w:color w:val="000000"/>
          <w:sz w:val="22"/>
          <w:szCs w:val="22"/>
        </w:rPr>
        <w:t>Cornelius en</w:t>
      </w:r>
      <w:r w:rsidR="00DB43B2">
        <w:rPr>
          <w:color w:val="000000"/>
          <w:sz w:val="22"/>
          <w:szCs w:val="22"/>
        </w:rPr>
        <w:t xml:space="preserve"> Cornelia Oudshoorn – Janmaat, o</w:t>
      </w:r>
      <w:r w:rsidRPr="00904872">
        <w:rPr>
          <w:color w:val="000000"/>
          <w:sz w:val="22"/>
          <w:szCs w:val="22"/>
        </w:rPr>
        <w:t>uders Dorresteijn – Hilhorst, Annie en Cor de Graaff – Reurings, Tiny van Dort - van Rijt,</w:t>
      </w:r>
      <w:r w:rsidRPr="00904872">
        <w:rPr>
          <w:sz w:val="22"/>
          <w:szCs w:val="22"/>
        </w:rPr>
        <w:t xml:space="preserve"> Pastoor </w:t>
      </w:r>
      <w:proofErr w:type="spellStart"/>
      <w:r w:rsidRPr="00904872">
        <w:rPr>
          <w:sz w:val="22"/>
          <w:szCs w:val="22"/>
        </w:rPr>
        <w:t>Swilders</w:t>
      </w:r>
      <w:proofErr w:type="spellEnd"/>
      <w:r w:rsidRPr="00904872">
        <w:rPr>
          <w:sz w:val="22"/>
          <w:szCs w:val="22"/>
        </w:rPr>
        <w:t>, Wil en Ineke de Jong (</w:t>
      </w:r>
      <w:proofErr w:type="spellStart"/>
      <w:r w:rsidRPr="00904872">
        <w:rPr>
          <w:sz w:val="22"/>
          <w:szCs w:val="22"/>
        </w:rPr>
        <w:t>jrg</w:t>
      </w:r>
      <w:proofErr w:type="spellEnd"/>
      <w:r w:rsidRPr="00904872">
        <w:rPr>
          <w:sz w:val="22"/>
          <w:szCs w:val="22"/>
        </w:rPr>
        <w:t>)</w:t>
      </w:r>
    </w:p>
    <w:p w:rsidR="00904872" w:rsidRPr="00904872" w:rsidRDefault="00904872" w:rsidP="00904872">
      <w:pPr>
        <w:pStyle w:val="Normaalweb"/>
        <w:rPr>
          <w:sz w:val="22"/>
          <w:szCs w:val="22"/>
        </w:rPr>
      </w:pPr>
      <w:r w:rsidRPr="00904872">
        <w:rPr>
          <w:b/>
          <w:bCs/>
          <w:color w:val="000000"/>
          <w:sz w:val="22"/>
          <w:szCs w:val="22"/>
        </w:rPr>
        <w:t xml:space="preserve">Dinsdag </w:t>
      </w:r>
      <w:r w:rsidR="00DB43B2">
        <w:rPr>
          <w:b/>
          <w:bCs/>
          <w:color w:val="000000"/>
          <w:sz w:val="22"/>
          <w:szCs w:val="22"/>
        </w:rPr>
        <w:t>16 april:</w:t>
      </w:r>
      <w:r w:rsidRPr="00904872">
        <w:rPr>
          <w:sz w:val="22"/>
          <w:szCs w:val="22"/>
        </w:rPr>
        <w:t xml:space="preserve"> </w:t>
      </w:r>
      <w:proofErr w:type="spellStart"/>
      <w:r w:rsidRPr="00904872">
        <w:rPr>
          <w:sz w:val="22"/>
          <w:szCs w:val="22"/>
        </w:rPr>
        <w:t>Fem</w:t>
      </w:r>
      <w:proofErr w:type="spellEnd"/>
      <w:r w:rsidRPr="00904872">
        <w:rPr>
          <w:sz w:val="22"/>
          <w:szCs w:val="22"/>
        </w:rPr>
        <w:t xml:space="preserve"> </w:t>
      </w:r>
      <w:proofErr w:type="spellStart"/>
      <w:r w:rsidRPr="00904872">
        <w:rPr>
          <w:sz w:val="22"/>
          <w:szCs w:val="22"/>
        </w:rPr>
        <w:t>Laddrak</w:t>
      </w:r>
      <w:proofErr w:type="spellEnd"/>
      <w:r w:rsidRPr="00904872">
        <w:rPr>
          <w:sz w:val="22"/>
          <w:szCs w:val="22"/>
        </w:rPr>
        <w:t xml:space="preserve"> – van den Bergh, Pi</w:t>
      </w:r>
      <w:r w:rsidR="00DB43B2">
        <w:rPr>
          <w:sz w:val="22"/>
          <w:szCs w:val="22"/>
        </w:rPr>
        <w:t>et en Alie van Diemen – Fontijn</w:t>
      </w:r>
    </w:p>
    <w:p w:rsidR="00904872" w:rsidRPr="00904872" w:rsidRDefault="00904872" w:rsidP="00904872">
      <w:pPr>
        <w:pStyle w:val="Normaalweb"/>
        <w:rPr>
          <w:sz w:val="22"/>
          <w:szCs w:val="22"/>
        </w:rPr>
      </w:pPr>
      <w:r w:rsidRPr="00904872">
        <w:rPr>
          <w:b/>
          <w:bCs/>
          <w:color w:val="000000"/>
          <w:sz w:val="22"/>
          <w:szCs w:val="22"/>
        </w:rPr>
        <w:t>Zaterdag 20 april Paaswake</w:t>
      </w:r>
      <w:r w:rsidR="00DB43B2">
        <w:rPr>
          <w:b/>
          <w:bCs/>
          <w:color w:val="000000"/>
          <w:sz w:val="22"/>
          <w:szCs w:val="22"/>
        </w:rPr>
        <w:t>:</w:t>
      </w:r>
      <w:r w:rsidRPr="00904872">
        <w:rPr>
          <w:sz w:val="22"/>
          <w:szCs w:val="22"/>
        </w:rPr>
        <w:t xml:space="preserve"> Cor en To Reuri</w:t>
      </w:r>
      <w:r w:rsidR="00DB43B2">
        <w:rPr>
          <w:sz w:val="22"/>
          <w:szCs w:val="22"/>
        </w:rPr>
        <w:t xml:space="preserve">ngs - van Dijk, Ernst </w:t>
      </w:r>
      <w:proofErr w:type="spellStart"/>
      <w:r w:rsidR="00DB43B2">
        <w:rPr>
          <w:sz w:val="22"/>
          <w:szCs w:val="22"/>
        </w:rPr>
        <w:t>Ekelschot</w:t>
      </w:r>
      <w:proofErr w:type="spellEnd"/>
    </w:p>
    <w:p w:rsidR="00904872" w:rsidRPr="00904872" w:rsidRDefault="00904872" w:rsidP="00904872">
      <w:pPr>
        <w:pStyle w:val="Normaalweb"/>
        <w:rPr>
          <w:sz w:val="22"/>
          <w:szCs w:val="22"/>
        </w:rPr>
      </w:pPr>
      <w:r w:rsidRPr="00904872">
        <w:rPr>
          <w:b/>
          <w:bCs/>
          <w:color w:val="000000"/>
          <w:sz w:val="22"/>
          <w:szCs w:val="22"/>
        </w:rPr>
        <w:t>Zondag 21 april Pasen</w:t>
      </w:r>
      <w:r w:rsidR="00DB43B2">
        <w:rPr>
          <w:b/>
          <w:bCs/>
          <w:color w:val="000000"/>
          <w:sz w:val="22"/>
          <w:szCs w:val="22"/>
        </w:rPr>
        <w:t>:</w:t>
      </w:r>
      <w:r w:rsidR="00DB43B2">
        <w:rPr>
          <w:sz w:val="22"/>
          <w:szCs w:val="22"/>
        </w:rPr>
        <w:t xml:space="preserve"> o</w:t>
      </w:r>
      <w:r w:rsidRPr="00904872">
        <w:rPr>
          <w:sz w:val="22"/>
          <w:szCs w:val="22"/>
        </w:rPr>
        <w:t>uders Piet en Cor</w:t>
      </w:r>
      <w:r w:rsidR="00DB43B2">
        <w:rPr>
          <w:sz w:val="22"/>
          <w:szCs w:val="22"/>
        </w:rPr>
        <w:t>rie van Balgooi – Steenbergen, o</w:t>
      </w:r>
      <w:r w:rsidRPr="00904872">
        <w:rPr>
          <w:sz w:val="22"/>
          <w:szCs w:val="22"/>
        </w:rPr>
        <w:t xml:space="preserve">uders Bouwman – </w:t>
      </w:r>
      <w:proofErr w:type="spellStart"/>
      <w:r w:rsidRPr="00904872">
        <w:rPr>
          <w:sz w:val="22"/>
          <w:szCs w:val="22"/>
        </w:rPr>
        <w:t>Neuteboom</w:t>
      </w:r>
      <w:proofErr w:type="spellEnd"/>
      <w:r w:rsidRPr="00904872">
        <w:rPr>
          <w:sz w:val="22"/>
          <w:szCs w:val="22"/>
        </w:rPr>
        <w:t xml:space="preserve"> en zonen </w:t>
      </w:r>
      <w:r w:rsidR="00DB43B2">
        <w:rPr>
          <w:sz w:val="22"/>
          <w:szCs w:val="22"/>
        </w:rPr>
        <w:t>Joop en Wim Bouwman, o</w:t>
      </w:r>
      <w:r w:rsidRPr="00904872">
        <w:rPr>
          <w:sz w:val="22"/>
          <w:szCs w:val="22"/>
        </w:rPr>
        <w:t xml:space="preserve">uders Kentrop – Kiekens,  </w:t>
      </w:r>
      <w:r w:rsidR="00DB43B2">
        <w:rPr>
          <w:color w:val="000000"/>
          <w:sz w:val="22"/>
          <w:szCs w:val="22"/>
        </w:rPr>
        <w:t>f</w:t>
      </w:r>
      <w:r w:rsidRPr="00904872">
        <w:rPr>
          <w:color w:val="000000"/>
          <w:sz w:val="22"/>
          <w:szCs w:val="22"/>
        </w:rPr>
        <w:t>amilie Valentijn – Veelenturf, Simon van Eijk,</w:t>
      </w:r>
      <w:r w:rsidRPr="00904872">
        <w:rPr>
          <w:sz w:val="22"/>
          <w:szCs w:val="22"/>
        </w:rPr>
        <w:t xml:space="preserve"> </w:t>
      </w:r>
      <w:proofErr w:type="spellStart"/>
      <w:r w:rsidRPr="00904872">
        <w:rPr>
          <w:sz w:val="22"/>
          <w:szCs w:val="22"/>
        </w:rPr>
        <w:t>Fem</w:t>
      </w:r>
      <w:proofErr w:type="spellEnd"/>
      <w:r w:rsidRPr="00904872">
        <w:rPr>
          <w:sz w:val="22"/>
          <w:szCs w:val="22"/>
        </w:rPr>
        <w:t xml:space="preserve"> </w:t>
      </w:r>
      <w:proofErr w:type="spellStart"/>
      <w:r w:rsidRPr="00904872">
        <w:rPr>
          <w:sz w:val="22"/>
          <w:szCs w:val="22"/>
        </w:rPr>
        <w:t>Laddrak</w:t>
      </w:r>
      <w:proofErr w:type="spellEnd"/>
      <w:r w:rsidRPr="00904872">
        <w:rPr>
          <w:sz w:val="22"/>
          <w:szCs w:val="22"/>
        </w:rPr>
        <w:t xml:space="preserve"> – van den Bergh, </w:t>
      </w:r>
      <w:proofErr w:type="spellStart"/>
      <w:r w:rsidRPr="00904872">
        <w:rPr>
          <w:sz w:val="22"/>
          <w:szCs w:val="22"/>
        </w:rPr>
        <w:t>Riky</w:t>
      </w:r>
      <w:proofErr w:type="spellEnd"/>
      <w:r w:rsidRPr="00904872">
        <w:rPr>
          <w:sz w:val="22"/>
          <w:szCs w:val="22"/>
        </w:rPr>
        <w:t xml:space="preserve"> de Wit – </w:t>
      </w:r>
      <w:proofErr w:type="spellStart"/>
      <w:r w:rsidRPr="00904872">
        <w:rPr>
          <w:sz w:val="22"/>
          <w:szCs w:val="22"/>
        </w:rPr>
        <w:t>Lambregts</w:t>
      </w:r>
      <w:proofErr w:type="spellEnd"/>
      <w:r w:rsidRPr="00904872">
        <w:rPr>
          <w:sz w:val="22"/>
          <w:szCs w:val="22"/>
        </w:rPr>
        <w:t xml:space="preserve">, Jannie Oudshoorn- van Dijk, </w:t>
      </w:r>
      <w:r w:rsidR="00DB43B2">
        <w:rPr>
          <w:sz w:val="22"/>
          <w:szCs w:val="22"/>
        </w:rPr>
        <w:t>Cor en To Reurings - van Dijk, o</w:t>
      </w:r>
      <w:r w:rsidRPr="00904872">
        <w:rPr>
          <w:sz w:val="22"/>
          <w:szCs w:val="22"/>
        </w:rPr>
        <w:t xml:space="preserve">uders </w:t>
      </w:r>
      <w:proofErr w:type="spellStart"/>
      <w:r w:rsidRPr="00904872">
        <w:rPr>
          <w:sz w:val="22"/>
          <w:szCs w:val="22"/>
        </w:rPr>
        <w:t>Roeleveld</w:t>
      </w:r>
      <w:proofErr w:type="spellEnd"/>
      <w:r w:rsidRPr="00904872">
        <w:rPr>
          <w:sz w:val="22"/>
          <w:szCs w:val="22"/>
        </w:rPr>
        <w:t xml:space="preserve"> – Janmaat, Pastoor </w:t>
      </w:r>
      <w:proofErr w:type="spellStart"/>
      <w:r w:rsidRPr="00904872">
        <w:rPr>
          <w:sz w:val="22"/>
          <w:szCs w:val="22"/>
        </w:rPr>
        <w:t>Swilders</w:t>
      </w:r>
      <w:proofErr w:type="spellEnd"/>
      <w:r w:rsidRPr="00904872">
        <w:rPr>
          <w:sz w:val="22"/>
          <w:szCs w:val="22"/>
        </w:rPr>
        <w:t xml:space="preserve">, Jo en Annie- </w:t>
      </w:r>
      <w:proofErr w:type="spellStart"/>
      <w:r w:rsidRPr="00904872">
        <w:rPr>
          <w:sz w:val="22"/>
          <w:szCs w:val="22"/>
        </w:rPr>
        <w:t>Breij</w:t>
      </w:r>
      <w:proofErr w:type="spellEnd"/>
      <w:r w:rsidRPr="00904872">
        <w:rPr>
          <w:sz w:val="22"/>
          <w:szCs w:val="22"/>
        </w:rPr>
        <w:t xml:space="preserve"> Janmaat, </w:t>
      </w:r>
      <w:r w:rsidRPr="00904872">
        <w:rPr>
          <w:color w:val="000000"/>
          <w:sz w:val="22"/>
          <w:szCs w:val="22"/>
        </w:rPr>
        <w:t>Ben van Rijn,</w:t>
      </w:r>
      <w:r w:rsidR="00DB43B2">
        <w:rPr>
          <w:sz w:val="22"/>
          <w:szCs w:val="22"/>
        </w:rPr>
        <w:t xml:space="preserve"> Patrick de Zwart, o</w:t>
      </w:r>
      <w:r w:rsidRPr="00904872">
        <w:rPr>
          <w:sz w:val="22"/>
          <w:szCs w:val="22"/>
        </w:rPr>
        <w:t xml:space="preserve">uders van Wijk – van Wijngaarden, Nel van Wijk – Versteeg, Ko </w:t>
      </w:r>
      <w:proofErr w:type="spellStart"/>
      <w:r w:rsidRPr="00904872">
        <w:rPr>
          <w:sz w:val="22"/>
          <w:szCs w:val="22"/>
        </w:rPr>
        <w:t>Broerse</w:t>
      </w:r>
      <w:proofErr w:type="spellEnd"/>
      <w:r w:rsidRPr="00904872">
        <w:rPr>
          <w:sz w:val="22"/>
          <w:szCs w:val="22"/>
        </w:rPr>
        <w:t xml:space="preserve">, Nel van Wijk – Brouwer, Adrie van Koert – van Wijk, Kees en Marie de Graaff, Ernst </w:t>
      </w:r>
      <w:proofErr w:type="spellStart"/>
      <w:r w:rsidRPr="00904872">
        <w:rPr>
          <w:sz w:val="22"/>
          <w:szCs w:val="22"/>
        </w:rPr>
        <w:t>Ekelschot</w:t>
      </w:r>
      <w:proofErr w:type="spellEnd"/>
      <w:r w:rsidRPr="00904872">
        <w:rPr>
          <w:sz w:val="22"/>
          <w:szCs w:val="22"/>
        </w:rPr>
        <w:t xml:space="preserve">, Piet en Alie van Diemen – Fontijn, Adriaan Hoevelaken, </w:t>
      </w:r>
      <w:r w:rsidRPr="00904872">
        <w:rPr>
          <w:color w:val="000000"/>
          <w:sz w:val="22"/>
          <w:szCs w:val="22"/>
        </w:rPr>
        <w:t xml:space="preserve">Adriaan Kooyman en Dora Kooyman van Wijngaarden, </w:t>
      </w:r>
      <w:bookmarkStart w:id="7" w:name=""/>
      <w:r w:rsidRPr="00904872">
        <w:rPr>
          <w:color w:val="000000"/>
          <w:sz w:val="22"/>
          <w:szCs w:val="22"/>
        </w:rPr>
        <w:t>Jan Samson</w:t>
      </w:r>
      <w:bookmarkEnd w:id="7"/>
      <w:r w:rsidRPr="00904872">
        <w:rPr>
          <w:color w:val="000000"/>
          <w:sz w:val="22"/>
          <w:szCs w:val="22"/>
        </w:rPr>
        <w:t>,</w:t>
      </w:r>
      <w:r w:rsidRPr="00904872">
        <w:rPr>
          <w:sz w:val="22"/>
          <w:szCs w:val="22"/>
        </w:rPr>
        <w:t xml:space="preserve"> </w:t>
      </w:r>
      <w:r w:rsidRPr="00904872">
        <w:rPr>
          <w:color w:val="000000"/>
          <w:sz w:val="22"/>
          <w:szCs w:val="22"/>
        </w:rPr>
        <w:t xml:space="preserve">Dory van Wijngaarden, Jan Kooyman, Rina van Diemen – de Graaf, </w:t>
      </w:r>
      <w:proofErr w:type="spellStart"/>
      <w:r w:rsidRPr="00904872">
        <w:rPr>
          <w:color w:val="000000"/>
          <w:sz w:val="22"/>
          <w:szCs w:val="22"/>
        </w:rPr>
        <w:t>Bets</w:t>
      </w:r>
      <w:proofErr w:type="spellEnd"/>
      <w:r w:rsidRPr="00904872">
        <w:rPr>
          <w:color w:val="000000"/>
          <w:sz w:val="22"/>
          <w:szCs w:val="22"/>
        </w:rPr>
        <w:t xml:space="preserve"> van Diemen – Koper, Ben van Diemen, Opa Marinus Sluijs, Oma Anneke Sluijs- </w:t>
      </w:r>
      <w:proofErr w:type="spellStart"/>
      <w:r w:rsidRPr="00904872">
        <w:rPr>
          <w:color w:val="000000"/>
          <w:sz w:val="22"/>
          <w:szCs w:val="22"/>
        </w:rPr>
        <w:t>Tijsen</w:t>
      </w:r>
      <w:proofErr w:type="spellEnd"/>
      <w:r w:rsidRPr="00904872">
        <w:rPr>
          <w:color w:val="000000"/>
          <w:sz w:val="22"/>
          <w:szCs w:val="22"/>
        </w:rPr>
        <w:t>, Opa Kees van Schie</w:t>
      </w:r>
    </w:p>
    <w:p w:rsidR="00904872" w:rsidRPr="00904872" w:rsidRDefault="00904872" w:rsidP="00904872">
      <w:pPr>
        <w:pStyle w:val="Normaalweb"/>
        <w:rPr>
          <w:sz w:val="22"/>
          <w:szCs w:val="22"/>
        </w:rPr>
      </w:pPr>
      <w:r w:rsidRPr="00904872">
        <w:rPr>
          <w:b/>
          <w:bCs/>
          <w:color w:val="000000"/>
          <w:sz w:val="22"/>
          <w:szCs w:val="22"/>
        </w:rPr>
        <w:t>Zondag 28 april</w:t>
      </w:r>
      <w:r w:rsidR="00DB43B2">
        <w:rPr>
          <w:b/>
          <w:bCs/>
          <w:color w:val="000000"/>
          <w:sz w:val="22"/>
          <w:szCs w:val="22"/>
        </w:rPr>
        <w:t>:</w:t>
      </w:r>
      <w:r w:rsidRPr="00904872">
        <w:rPr>
          <w:b/>
          <w:bCs/>
          <w:color w:val="000000"/>
          <w:sz w:val="22"/>
          <w:szCs w:val="22"/>
        </w:rPr>
        <w:t>  </w:t>
      </w:r>
      <w:r w:rsidRPr="00904872">
        <w:rPr>
          <w:sz w:val="22"/>
          <w:szCs w:val="22"/>
        </w:rPr>
        <w:t xml:space="preserve"> Pastoor </w:t>
      </w:r>
      <w:proofErr w:type="spellStart"/>
      <w:r w:rsidRPr="00904872">
        <w:rPr>
          <w:sz w:val="22"/>
          <w:szCs w:val="22"/>
        </w:rPr>
        <w:t>Swilders</w:t>
      </w:r>
      <w:proofErr w:type="spellEnd"/>
      <w:r w:rsidRPr="00904872">
        <w:rPr>
          <w:sz w:val="22"/>
          <w:szCs w:val="22"/>
        </w:rPr>
        <w:t xml:space="preserve">, Joop van </w:t>
      </w:r>
      <w:proofErr w:type="spellStart"/>
      <w:r w:rsidRPr="00904872">
        <w:rPr>
          <w:sz w:val="22"/>
          <w:szCs w:val="22"/>
        </w:rPr>
        <w:t>Zuijlen</w:t>
      </w:r>
      <w:proofErr w:type="spellEnd"/>
      <w:r w:rsidRPr="00904872">
        <w:rPr>
          <w:sz w:val="22"/>
          <w:szCs w:val="22"/>
        </w:rPr>
        <w:t>,</w:t>
      </w:r>
      <w:r w:rsidRPr="00904872">
        <w:rPr>
          <w:b/>
          <w:bCs/>
          <w:sz w:val="22"/>
          <w:szCs w:val="22"/>
        </w:rPr>
        <w:t xml:space="preserve"> </w:t>
      </w:r>
    </w:p>
    <w:p w:rsidR="00904872" w:rsidRPr="00904872" w:rsidRDefault="00DB43B2" w:rsidP="00904872">
      <w:pPr>
        <w:pStyle w:val="Normaalweb"/>
        <w:rPr>
          <w:sz w:val="22"/>
          <w:szCs w:val="22"/>
        </w:rPr>
      </w:pPr>
      <w:r>
        <w:rPr>
          <w:b/>
          <w:bCs/>
          <w:color w:val="000000"/>
          <w:sz w:val="22"/>
          <w:szCs w:val="22"/>
        </w:rPr>
        <w:t>Dinsdag 30 april:</w:t>
      </w:r>
      <w:r w:rsidR="00904872" w:rsidRPr="00904872">
        <w:rPr>
          <w:sz w:val="22"/>
          <w:szCs w:val="22"/>
        </w:rPr>
        <w:t xml:space="preserve"> </w:t>
      </w:r>
      <w:proofErr w:type="spellStart"/>
      <w:r w:rsidR="00904872" w:rsidRPr="00904872">
        <w:rPr>
          <w:sz w:val="22"/>
          <w:szCs w:val="22"/>
        </w:rPr>
        <w:t>Fem</w:t>
      </w:r>
      <w:proofErr w:type="spellEnd"/>
      <w:r w:rsidR="00904872" w:rsidRPr="00904872">
        <w:rPr>
          <w:sz w:val="22"/>
          <w:szCs w:val="22"/>
        </w:rPr>
        <w:t xml:space="preserve"> </w:t>
      </w:r>
      <w:proofErr w:type="spellStart"/>
      <w:r w:rsidR="00904872" w:rsidRPr="00904872">
        <w:rPr>
          <w:sz w:val="22"/>
          <w:szCs w:val="22"/>
        </w:rPr>
        <w:t>Laddrak</w:t>
      </w:r>
      <w:proofErr w:type="spellEnd"/>
      <w:r w:rsidR="00904872" w:rsidRPr="00904872">
        <w:rPr>
          <w:sz w:val="22"/>
          <w:szCs w:val="22"/>
        </w:rPr>
        <w:t xml:space="preserve"> – van den Bergh</w:t>
      </w:r>
    </w:p>
    <w:p w:rsidR="00904872" w:rsidRPr="00904872" w:rsidRDefault="00904872" w:rsidP="008559EA">
      <w:pPr>
        <w:rPr>
          <w:b/>
          <w:szCs w:val="22"/>
        </w:rPr>
      </w:pPr>
    </w:p>
    <w:p w:rsidR="00904872" w:rsidRDefault="00904872" w:rsidP="008559EA">
      <w:pPr>
        <w:rPr>
          <w:b/>
          <w:sz w:val="10"/>
          <w:szCs w:val="10"/>
        </w:rPr>
      </w:pPr>
    </w:p>
    <w:p w:rsidR="00904872" w:rsidRDefault="00904872" w:rsidP="008559EA">
      <w:pPr>
        <w:rPr>
          <w:b/>
          <w:sz w:val="10"/>
          <w:szCs w:val="10"/>
        </w:rPr>
      </w:pPr>
    </w:p>
    <w:p w:rsidR="00410180" w:rsidRDefault="00410180" w:rsidP="00FB4399">
      <w:pPr>
        <w:jc w:val="center"/>
        <w:rPr>
          <w:sz w:val="21"/>
          <w:szCs w:val="21"/>
        </w:rPr>
      </w:pPr>
      <w:r>
        <w:rPr>
          <w:sz w:val="21"/>
          <w:szCs w:val="21"/>
        </w:rPr>
        <w:t>-------------------------------------------------------------------------</w:t>
      </w:r>
    </w:p>
    <w:p w:rsidR="00FB4399" w:rsidRPr="001F22DF" w:rsidRDefault="00FB4399" w:rsidP="00FB4399">
      <w:pPr>
        <w:jc w:val="center"/>
        <w:rPr>
          <w:b/>
          <w:sz w:val="21"/>
          <w:szCs w:val="21"/>
        </w:rPr>
      </w:pPr>
      <w:r w:rsidRPr="001F22DF">
        <w:rPr>
          <w:sz w:val="21"/>
          <w:szCs w:val="21"/>
        </w:rPr>
        <w:t>De volgende ONE is de periode van</w:t>
      </w:r>
      <w:r w:rsidRPr="001F22DF">
        <w:rPr>
          <w:b/>
          <w:sz w:val="21"/>
          <w:szCs w:val="21"/>
        </w:rPr>
        <w:t xml:space="preserve"> </w:t>
      </w:r>
      <w:r w:rsidR="00DB43B2">
        <w:rPr>
          <w:b/>
          <w:sz w:val="21"/>
          <w:szCs w:val="21"/>
        </w:rPr>
        <w:t>4 mei t/m 30  juni</w:t>
      </w:r>
      <w:r w:rsidR="0012319E">
        <w:rPr>
          <w:b/>
          <w:sz w:val="21"/>
          <w:szCs w:val="21"/>
        </w:rPr>
        <w:t xml:space="preserve"> 2019</w:t>
      </w:r>
    </w:p>
    <w:p w:rsidR="00FB4399" w:rsidRPr="001F22DF" w:rsidRDefault="00FB4399" w:rsidP="00FB4399">
      <w:pPr>
        <w:jc w:val="center"/>
        <w:rPr>
          <w:b/>
          <w:color w:val="FF0000"/>
          <w:sz w:val="21"/>
          <w:szCs w:val="21"/>
        </w:rPr>
      </w:pPr>
      <w:r w:rsidRPr="001F22DF">
        <w:rPr>
          <w:sz w:val="21"/>
          <w:szCs w:val="21"/>
        </w:rPr>
        <w:t>uw intenties kunt u doorgeven tot en  met donderdag</w:t>
      </w:r>
      <w:r w:rsidRPr="001F22DF">
        <w:rPr>
          <w:b/>
          <w:sz w:val="21"/>
          <w:szCs w:val="21"/>
        </w:rPr>
        <w:t xml:space="preserve"> </w:t>
      </w:r>
      <w:r w:rsidR="00DB43B2">
        <w:rPr>
          <w:b/>
          <w:sz w:val="21"/>
          <w:szCs w:val="21"/>
        </w:rPr>
        <w:t>25 april</w:t>
      </w:r>
      <w:bookmarkStart w:id="8" w:name="_GoBack"/>
      <w:bookmarkEnd w:id="8"/>
    </w:p>
    <w:p w:rsidR="00FB4399" w:rsidRDefault="00FB4399" w:rsidP="00FB4399">
      <w:pPr>
        <w:jc w:val="center"/>
        <w:rPr>
          <w:sz w:val="21"/>
          <w:szCs w:val="21"/>
        </w:rPr>
      </w:pPr>
      <w:r w:rsidRPr="001F22DF">
        <w:rPr>
          <w:sz w:val="21"/>
          <w:szCs w:val="21"/>
        </w:rPr>
        <w:t>bij het secretariaat.</w:t>
      </w:r>
    </w:p>
    <w:p w:rsidR="005C04D4" w:rsidRPr="001F22DF" w:rsidRDefault="005C04D4" w:rsidP="00FB4399">
      <w:pPr>
        <w:jc w:val="center"/>
        <w:rPr>
          <w:sz w:val="21"/>
          <w:szCs w:val="21"/>
        </w:rPr>
      </w:pPr>
    </w:p>
    <w:sectPr w:rsidR="005C04D4" w:rsidRPr="001F22DF" w:rsidSect="001F22DF">
      <w:pgSz w:w="8419" w:h="11906" w:orient="landscape"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T)">
    <w:altName w:val="Times New Roman"/>
    <w:panose1 w:val="00000000000000000000"/>
    <w:charset w:val="A2"/>
    <w:family w:val="roman"/>
    <w:notTrueType/>
    <w:pitch w:val="variable"/>
    <w:sig w:usb0="00000005" w:usb1="00000000" w:usb2="00000000" w:usb3="00000000" w:csb0="0000001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0000003"/>
    <w:multiLevelType w:val="multilevel"/>
    <w:tmpl w:val="00000003"/>
    <w:lvl w:ilvl="0">
      <w:start w:val="1"/>
      <w:numFmt w:val="bullet"/>
      <w:pStyle w:val="OpmaakprofielKop3Cursief"/>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15:restartNumberingAfterBreak="0">
    <w:nsid w:val="03CD7B80"/>
    <w:multiLevelType w:val="hybridMultilevel"/>
    <w:tmpl w:val="7EF282D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4FE36BC"/>
    <w:multiLevelType w:val="multilevel"/>
    <w:tmpl w:val="2A16D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BD92C08"/>
    <w:multiLevelType w:val="hybridMultilevel"/>
    <w:tmpl w:val="F2BCCB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3A935AF"/>
    <w:multiLevelType w:val="multilevel"/>
    <w:tmpl w:val="517C9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4F4245D"/>
    <w:multiLevelType w:val="hybridMultilevel"/>
    <w:tmpl w:val="9DFC5B98"/>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438F0989"/>
    <w:multiLevelType w:val="hybridMultilevel"/>
    <w:tmpl w:val="301E5754"/>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533E49FC"/>
    <w:multiLevelType w:val="multilevel"/>
    <w:tmpl w:val="324E2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8F7FBB"/>
    <w:multiLevelType w:val="hybridMultilevel"/>
    <w:tmpl w:val="199CF7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62297FC1"/>
    <w:multiLevelType w:val="multilevel"/>
    <w:tmpl w:val="CB8A0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38B65CC"/>
    <w:multiLevelType w:val="multilevel"/>
    <w:tmpl w:val="FE76B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054707"/>
    <w:multiLevelType w:val="multilevel"/>
    <w:tmpl w:val="387402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FF535A2"/>
    <w:multiLevelType w:val="hybridMultilevel"/>
    <w:tmpl w:val="6F84861E"/>
    <w:lvl w:ilvl="0" w:tplc="25162A92">
      <w:numFmt w:val="bullet"/>
      <w:lvlText w:val=""/>
      <w:lvlJc w:val="left"/>
      <w:pPr>
        <w:ind w:left="720" w:hanging="360"/>
      </w:pPr>
      <w:rPr>
        <w:rFonts w:ascii="Symbol" w:eastAsiaTheme="minorHAnsi"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13"/>
  </w:num>
  <w:num w:numId="6">
    <w:abstractNumId w:val="11"/>
  </w:num>
  <w:num w:numId="7">
    <w:abstractNumId w:val="9"/>
  </w:num>
  <w:num w:numId="8">
    <w:abstractNumId w:val="12"/>
  </w:num>
  <w:num w:numId="9">
    <w:abstractNumId w:val="6"/>
  </w:num>
  <w:num w:numId="10">
    <w:abstractNumId w:val="10"/>
  </w:num>
  <w:num w:numId="11">
    <w:abstractNumId w:val="5"/>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8"/>
  </w:num>
  <w:num w:numId="15">
    <w:abstractNumId w:val="1"/>
  </w:num>
  <w:num w:numId="16">
    <w:abstractNumId w:val="3"/>
  </w:num>
  <w:num w:numId="17">
    <w:abstractNumId w:val="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4D3"/>
    <w:rsid w:val="00000D55"/>
    <w:rsid w:val="00002B72"/>
    <w:rsid w:val="00003BAD"/>
    <w:rsid w:val="00006326"/>
    <w:rsid w:val="00014A2D"/>
    <w:rsid w:val="0002258C"/>
    <w:rsid w:val="00024D93"/>
    <w:rsid w:val="00026AE7"/>
    <w:rsid w:val="00027550"/>
    <w:rsid w:val="00027767"/>
    <w:rsid w:val="00031890"/>
    <w:rsid w:val="000464A6"/>
    <w:rsid w:val="00046557"/>
    <w:rsid w:val="00050D20"/>
    <w:rsid w:val="000617E5"/>
    <w:rsid w:val="000712BE"/>
    <w:rsid w:val="00072B1E"/>
    <w:rsid w:val="000815C6"/>
    <w:rsid w:val="00082B8E"/>
    <w:rsid w:val="0008364E"/>
    <w:rsid w:val="00086ED1"/>
    <w:rsid w:val="00092217"/>
    <w:rsid w:val="0009584A"/>
    <w:rsid w:val="00097532"/>
    <w:rsid w:val="000A4349"/>
    <w:rsid w:val="000A7A71"/>
    <w:rsid w:val="000B2001"/>
    <w:rsid w:val="000B20DD"/>
    <w:rsid w:val="000B44D8"/>
    <w:rsid w:val="000C6006"/>
    <w:rsid w:val="000C6458"/>
    <w:rsid w:val="000D072B"/>
    <w:rsid w:val="000D1BD1"/>
    <w:rsid w:val="000D7D7D"/>
    <w:rsid w:val="000E0AAC"/>
    <w:rsid w:val="000E0AFB"/>
    <w:rsid w:val="000F227B"/>
    <w:rsid w:val="000F3AFB"/>
    <w:rsid w:val="000F649F"/>
    <w:rsid w:val="00104E25"/>
    <w:rsid w:val="001114D6"/>
    <w:rsid w:val="0011412F"/>
    <w:rsid w:val="00115F80"/>
    <w:rsid w:val="00121971"/>
    <w:rsid w:val="0012319E"/>
    <w:rsid w:val="001237F6"/>
    <w:rsid w:val="001276FB"/>
    <w:rsid w:val="00135036"/>
    <w:rsid w:val="0013622C"/>
    <w:rsid w:val="00136F5E"/>
    <w:rsid w:val="00137321"/>
    <w:rsid w:val="00140C01"/>
    <w:rsid w:val="00140DFC"/>
    <w:rsid w:val="00143C7F"/>
    <w:rsid w:val="001527A1"/>
    <w:rsid w:val="001536E8"/>
    <w:rsid w:val="00156316"/>
    <w:rsid w:val="00156350"/>
    <w:rsid w:val="0015647D"/>
    <w:rsid w:val="00161870"/>
    <w:rsid w:val="00164E2B"/>
    <w:rsid w:val="00165993"/>
    <w:rsid w:val="00165F35"/>
    <w:rsid w:val="00167D07"/>
    <w:rsid w:val="00185BA1"/>
    <w:rsid w:val="00187273"/>
    <w:rsid w:val="001872CB"/>
    <w:rsid w:val="00190AAF"/>
    <w:rsid w:val="00190F3F"/>
    <w:rsid w:val="00191B86"/>
    <w:rsid w:val="00193C82"/>
    <w:rsid w:val="001940BA"/>
    <w:rsid w:val="0019556E"/>
    <w:rsid w:val="001A0297"/>
    <w:rsid w:val="001A240D"/>
    <w:rsid w:val="001A4D4C"/>
    <w:rsid w:val="001A6AB5"/>
    <w:rsid w:val="001B0C2C"/>
    <w:rsid w:val="001C111D"/>
    <w:rsid w:val="001C407D"/>
    <w:rsid w:val="001C68C4"/>
    <w:rsid w:val="001D0617"/>
    <w:rsid w:val="001D2638"/>
    <w:rsid w:val="001D300B"/>
    <w:rsid w:val="001D56A7"/>
    <w:rsid w:val="001E2B75"/>
    <w:rsid w:val="001E2C5E"/>
    <w:rsid w:val="001E54EC"/>
    <w:rsid w:val="001F22DF"/>
    <w:rsid w:val="001F3877"/>
    <w:rsid w:val="001F38A0"/>
    <w:rsid w:val="001F624F"/>
    <w:rsid w:val="002004AE"/>
    <w:rsid w:val="00203B00"/>
    <w:rsid w:val="00205F6A"/>
    <w:rsid w:val="00210F15"/>
    <w:rsid w:val="00210FBF"/>
    <w:rsid w:val="00214320"/>
    <w:rsid w:val="00216DF3"/>
    <w:rsid w:val="00223E1A"/>
    <w:rsid w:val="002262D5"/>
    <w:rsid w:val="002335B1"/>
    <w:rsid w:val="0023552F"/>
    <w:rsid w:val="00243F4D"/>
    <w:rsid w:val="00251274"/>
    <w:rsid w:val="00253D2E"/>
    <w:rsid w:val="00255381"/>
    <w:rsid w:val="00266D8C"/>
    <w:rsid w:val="002727FC"/>
    <w:rsid w:val="00272D01"/>
    <w:rsid w:val="002777D0"/>
    <w:rsid w:val="00290C30"/>
    <w:rsid w:val="002911BC"/>
    <w:rsid w:val="002A2431"/>
    <w:rsid w:val="002A6084"/>
    <w:rsid w:val="002A7B1A"/>
    <w:rsid w:val="002B0D71"/>
    <w:rsid w:val="002B7737"/>
    <w:rsid w:val="002C4FE3"/>
    <w:rsid w:val="002C513E"/>
    <w:rsid w:val="002C6751"/>
    <w:rsid w:val="002D1B1D"/>
    <w:rsid w:val="002D2949"/>
    <w:rsid w:val="002E4732"/>
    <w:rsid w:val="002E6618"/>
    <w:rsid w:val="002F1B93"/>
    <w:rsid w:val="002F4D7F"/>
    <w:rsid w:val="002F6B0A"/>
    <w:rsid w:val="00301F40"/>
    <w:rsid w:val="00301F91"/>
    <w:rsid w:val="003021D4"/>
    <w:rsid w:val="003176E1"/>
    <w:rsid w:val="00320ADB"/>
    <w:rsid w:val="00323886"/>
    <w:rsid w:val="0033578A"/>
    <w:rsid w:val="003407EA"/>
    <w:rsid w:val="003412E1"/>
    <w:rsid w:val="00341FB5"/>
    <w:rsid w:val="00343D02"/>
    <w:rsid w:val="00344BA4"/>
    <w:rsid w:val="00354ABD"/>
    <w:rsid w:val="00354B5C"/>
    <w:rsid w:val="00357911"/>
    <w:rsid w:val="00361E37"/>
    <w:rsid w:val="003677D6"/>
    <w:rsid w:val="0037451A"/>
    <w:rsid w:val="00374E20"/>
    <w:rsid w:val="00377B32"/>
    <w:rsid w:val="003826BB"/>
    <w:rsid w:val="00391D2A"/>
    <w:rsid w:val="003937DB"/>
    <w:rsid w:val="003972BF"/>
    <w:rsid w:val="003A2771"/>
    <w:rsid w:val="003A3D53"/>
    <w:rsid w:val="003A4599"/>
    <w:rsid w:val="003A4E2C"/>
    <w:rsid w:val="003A4EBC"/>
    <w:rsid w:val="003A672F"/>
    <w:rsid w:val="003C2F6D"/>
    <w:rsid w:val="003D20D7"/>
    <w:rsid w:val="003E232A"/>
    <w:rsid w:val="003E3A8F"/>
    <w:rsid w:val="003E7F9E"/>
    <w:rsid w:val="003F0B11"/>
    <w:rsid w:val="003F24B2"/>
    <w:rsid w:val="003F2569"/>
    <w:rsid w:val="00410180"/>
    <w:rsid w:val="00416DA1"/>
    <w:rsid w:val="0042204E"/>
    <w:rsid w:val="0042293B"/>
    <w:rsid w:val="00424DA1"/>
    <w:rsid w:val="0043562B"/>
    <w:rsid w:val="004369A3"/>
    <w:rsid w:val="00437DD2"/>
    <w:rsid w:val="00440687"/>
    <w:rsid w:val="00441DE4"/>
    <w:rsid w:val="00441E41"/>
    <w:rsid w:val="00445240"/>
    <w:rsid w:val="004454AB"/>
    <w:rsid w:val="004463F9"/>
    <w:rsid w:val="00450401"/>
    <w:rsid w:val="004543B6"/>
    <w:rsid w:val="0045784F"/>
    <w:rsid w:val="00460BD9"/>
    <w:rsid w:val="004611DE"/>
    <w:rsid w:val="00464B41"/>
    <w:rsid w:val="004664F0"/>
    <w:rsid w:val="00487600"/>
    <w:rsid w:val="004919C6"/>
    <w:rsid w:val="00495622"/>
    <w:rsid w:val="00495856"/>
    <w:rsid w:val="004A2408"/>
    <w:rsid w:val="004B3D1F"/>
    <w:rsid w:val="004C19C8"/>
    <w:rsid w:val="004C1D48"/>
    <w:rsid w:val="004C20DD"/>
    <w:rsid w:val="004C7863"/>
    <w:rsid w:val="004D1206"/>
    <w:rsid w:val="004D3A8B"/>
    <w:rsid w:val="004D5DC7"/>
    <w:rsid w:val="004D602A"/>
    <w:rsid w:val="004E2258"/>
    <w:rsid w:val="004E36EE"/>
    <w:rsid w:val="004E3716"/>
    <w:rsid w:val="004E4F49"/>
    <w:rsid w:val="004F3669"/>
    <w:rsid w:val="004F5037"/>
    <w:rsid w:val="00505972"/>
    <w:rsid w:val="005063E9"/>
    <w:rsid w:val="00506DE6"/>
    <w:rsid w:val="00506EF2"/>
    <w:rsid w:val="00513038"/>
    <w:rsid w:val="00515E4E"/>
    <w:rsid w:val="00521B79"/>
    <w:rsid w:val="00521BC6"/>
    <w:rsid w:val="00525B1E"/>
    <w:rsid w:val="00525C8F"/>
    <w:rsid w:val="00530821"/>
    <w:rsid w:val="00530C4C"/>
    <w:rsid w:val="00533A51"/>
    <w:rsid w:val="00540D9C"/>
    <w:rsid w:val="00542E77"/>
    <w:rsid w:val="00556A6D"/>
    <w:rsid w:val="00564548"/>
    <w:rsid w:val="0056756C"/>
    <w:rsid w:val="00567598"/>
    <w:rsid w:val="00572231"/>
    <w:rsid w:val="00572B5C"/>
    <w:rsid w:val="0058095A"/>
    <w:rsid w:val="00584B16"/>
    <w:rsid w:val="00590FC0"/>
    <w:rsid w:val="005943B5"/>
    <w:rsid w:val="00595662"/>
    <w:rsid w:val="005A3908"/>
    <w:rsid w:val="005A5A73"/>
    <w:rsid w:val="005A6AD8"/>
    <w:rsid w:val="005A7B41"/>
    <w:rsid w:val="005B0088"/>
    <w:rsid w:val="005B3054"/>
    <w:rsid w:val="005C026F"/>
    <w:rsid w:val="005C04D4"/>
    <w:rsid w:val="005C0BE3"/>
    <w:rsid w:val="005C2C01"/>
    <w:rsid w:val="005C58A1"/>
    <w:rsid w:val="005C5915"/>
    <w:rsid w:val="005C6AB1"/>
    <w:rsid w:val="005C7C6C"/>
    <w:rsid w:val="005D4CA7"/>
    <w:rsid w:val="005E6756"/>
    <w:rsid w:val="005F2F43"/>
    <w:rsid w:val="00611F9B"/>
    <w:rsid w:val="00616119"/>
    <w:rsid w:val="006221FA"/>
    <w:rsid w:val="006322CE"/>
    <w:rsid w:val="00633FFC"/>
    <w:rsid w:val="00641068"/>
    <w:rsid w:val="00641F00"/>
    <w:rsid w:val="00643DBF"/>
    <w:rsid w:val="00643F55"/>
    <w:rsid w:val="006451B2"/>
    <w:rsid w:val="006461DA"/>
    <w:rsid w:val="00647728"/>
    <w:rsid w:val="00651DA8"/>
    <w:rsid w:val="00667884"/>
    <w:rsid w:val="00674CBB"/>
    <w:rsid w:val="00674FBB"/>
    <w:rsid w:val="0068050F"/>
    <w:rsid w:val="00684509"/>
    <w:rsid w:val="006931D9"/>
    <w:rsid w:val="006A2741"/>
    <w:rsid w:val="006A6014"/>
    <w:rsid w:val="006A6E33"/>
    <w:rsid w:val="006B14DC"/>
    <w:rsid w:val="006B6687"/>
    <w:rsid w:val="006C43BE"/>
    <w:rsid w:val="006C5CDA"/>
    <w:rsid w:val="006C6DAE"/>
    <w:rsid w:val="006D3C46"/>
    <w:rsid w:val="006D41AD"/>
    <w:rsid w:val="006D5958"/>
    <w:rsid w:val="006E7816"/>
    <w:rsid w:val="006F4176"/>
    <w:rsid w:val="006F44F1"/>
    <w:rsid w:val="00701A6A"/>
    <w:rsid w:val="007168E8"/>
    <w:rsid w:val="00734E95"/>
    <w:rsid w:val="0074134E"/>
    <w:rsid w:val="007431D5"/>
    <w:rsid w:val="00763C38"/>
    <w:rsid w:val="00764D8C"/>
    <w:rsid w:val="007658B0"/>
    <w:rsid w:val="00766AD6"/>
    <w:rsid w:val="00766C5C"/>
    <w:rsid w:val="00766CF4"/>
    <w:rsid w:val="00772467"/>
    <w:rsid w:val="007918E4"/>
    <w:rsid w:val="007933FB"/>
    <w:rsid w:val="007A4517"/>
    <w:rsid w:val="007A54AE"/>
    <w:rsid w:val="007B0D31"/>
    <w:rsid w:val="007B7FC6"/>
    <w:rsid w:val="007C0AC0"/>
    <w:rsid w:val="007C3E8B"/>
    <w:rsid w:val="007C444D"/>
    <w:rsid w:val="007D45AB"/>
    <w:rsid w:val="007D5431"/>
    <w:rsid w:val="007D7276"/>
    <w:rsid w:val="007F2098"/>
    <w:rsid w:val="007F40D2"/>
    <w:rsid w:val="007F7C91"/>
    <w:rsid w:val="00802BDA"/>
    <w:rsid w:val="00803D95"/>
    <w:rsid w:val="00803F5A"/>
    <w:rsid w:val="008121EA"/>
    <w:rsid w:val="00814B8E"/>
    <w:rsid w:val="0081511D"/>
    <w:rsid w:val="00823893"/>
    <w:rsid w:val="00823CCA"/>
    <w:rsid w:val="0082518A"/>
    <w:rsid w:val="00832825"/>
    <w:rsid w:val="00834A00"/>
    <w:rsid w:val="00835208"/>
    <w:rsid w:val="00842F2A"/>
    <w:rsid w:val="00854DD9"/>
    <w:rsid w:val="008559EA"/>
    <w:rsid w:val="0086515C"/>
    <w:rsid w:val="00865C5E"/>
    <w:rsid w:val="00875EE0"/>
    <w:rsid w:val="0087774B"/>
    <w:rsid w:val="00880FA6"/>
    <w:rsid w:val="008817A8"/>
    <w:rsid w:val="008823EA"/>
    <w:rsid w:val="00884AFA"/>
    <w:rsid w:val="00891E49"/>
    <w:rsid w:val="00892AC6"/>
    <w:rsid w:val="00893547"/>
    <w:rsid w:val="00893E96"/>
    <w:rsid w:val="00895F3C"/>
    <w:rsid w:val="008A41F7"/>
    <w:rsid w:val="008A6074"/>
    <w:rsid w:val="008A6E91"/>
    <w:rsid w:val="008B61C6"/>
    <w:rsid w:val="008B63D0"/>
    <w:rsid w:val="008C049F"/>
    <w:rsid w:val="008C276A"/>
    <w:rsid w:val="008C56AB"/>
    <w:rsid w:val="008D2C13"/>
    <w:rsid w:val="008F0CC3"/>
    <w:rsid w:val="008F4B8A"/>
    <w:rsid w:val="008F4E16"/>
    <w:rsid w:val="00904872"/>
    <w:rsid w:val="00907A88"/>
    <w:rsid w:val="009115A7"/>
    <w:rsid w:val="009133D0"/>
    <w:rsid w:val="00920C9D"/>
    <w:rsid w:val="00921BC2"/>
    <w:rsid w:val="00924CC9"/>
    <w:rsid w:val="009253B6"/>
    <w:rsid w:val="009306EB"/>
    <w:rsid w:val="00931808"/>
    <w:rsid w:val="00932945"/>
    <w:rsid w:val="009336F3"/>
    <w:rsid w:val="00936505"/>
    <w:rsid w:val="0093712E"/>
    <w:rsid w:val="009414AC"/>
    <w:rsid w:val="00941B08"/>
    <w:rsid w:val="00946647"/>
    <w:rsid w:val="00951CBC"/>
    <w:rsid w:val="009641AA"/>
    <w:rsid w:val="009676F5"/>
    <w:rsid w:val="00974499"/>
    <w:rsid w:val="009750BF"/>
    <w:rsid w:val="00975726"/>
    <w:rsid w:val="00980711"/>
    <w:rsid w:val="00992E45"/>
    <w:rsid w:val="009943F9"/>
    <w:rsid w:val="00995AC7"/>
    <w:rsid w:val="00996090"/>
    <w:rsid w:val="009B2001"/>
    <w:rsid w:val="009B69F6"/>
    <w:rsid w:val="009B75E2"/>
    <w:rsid w:val="009C063E"/>
    <w:rsid w:val="009C2F83"/>
    <w:rsid w:val="009C58F9"/>
    <w:rsid w:val="009D0156"/>
    <w:rsid w:val="009E2F55"/>
    <w:rsid w:val="009E4159"/>
    <w:rsid w:val="009E63E3"/>
    <w:rsid w:val="009E6A82"/>
    <w:rsid w:val="009F01E1"/>
    <w:rsid w:val="009F10FE"/>
    <w:rsid w:val="009F1540"/>
    <w:rsid w:val="009F164F"/>
    <w:rsid w:val="00A058F7"/>
    <w:rsid w:val="00A05B5E"/>
    <w:rsid w:val="00A05E1B"/>
    <w:rsid w:val="00A06ED9"/>
    <w:rsid w:val="00A077FF"/>
    <w:rsid w:val="00A121B1"/>
    <w:rsid w:val="00A1287C"/>
    <w:rsid w:val="00A2490F"/>
    <w:rsid w:val="00A26A7E"/>
    <w:rsid w:val="00A26AE5"/>
    <w:rsid w:val="00A33E46"/>
    <w:rsid w:val="00A43591"/>
    <w:rsid w:val="00A5388A"/>
    <w:rsid w:val="00A5716A"/>
    <w:rsid w:val="00A65707"/>
    <w:rsid w:val="00A70843"/>
    <w:rsid w:val="00A71E97"/>
    <w:rsid w:val="00A74C21"/>
    <w:rsid w:val="00A74F0B"/>
    <w:rsid w:val="00A76532"/>
    <w:rsid w:val="00A82CA1"/>
    <w:rsid w:val="00A85CDA"/>
    <w:rsid w:val="00A86DFB"/>
    <w:rsid w:val="00A945E6"/>
    <w:rsid w:val="00AA1AF9"/>
    <w:rsid w:val="00AA4703"/>
    <w:rsid w:val="00AA6D05"/>
    <w:rsid w:val="00AA7B60"/>
    <w:rsid w:val="00AA7E4D"/>
    <w:rsid w:val="00AB1396"/>
    <w:rsid w:val="00AB2CA8"/>
    <w:rsid w:val="00AB50F9"/>
    <w:rsid w:val="00AB71B1"/>
    <w:rsid w:val="00AC1F7E"/>
    <w:rsid w:val="00AC2523"/>
    <w:rsid w:val="00AD0C78"/>
    <w:rsid w:val="00AD2836"/>
    <w:rsid w:val="00AE0588"/>
    <w:rsid w:val="00AE0758"/>
    <w:rsid w:val="00AE0F43"/>
    <w:rsid w:val="00AE46F7"/>
    <w:rsid w:val="00AE704A"/>
    <w:rsid w:val="00AE70C0"/>
    <w:rsid w:val="00AE7D25"/>
    <w:rsid w:val="00AF07C5"/>
    <w:rsid w:val="00AF2C05"/>
    <w:rsid w:val="00AF3CF2"/>
    <w:rsid w:val="00AF4343"/>
    <w:rsid w:val="00AF7130"/>
    <w:rsid w:val="00AF7F38"/>
    <w:rsid w:val="00B009C4"/>
    <w:rsid w:val="00B03C9C"/>
    <w:rsid w:val="00B17E66"/>
    <w:rsid w:val="00B22695"/>
    <w:rsid w:val="00B25D4F"/>
    <w:rsid w:val="00B40AC2"/>
    <w:rsid w:val="00B45579"/>
    <w:rsid w:val="00B60865"/>
    <w:rsid w:val="00B63558"/>
    <w:rsid w:val="00B64085"/>
    <w:rsid w:val="00B70D87"/>
    <w:rsid w:val="00B72230"/>
    <w:rsid w:val="00B73CC7"/>
    <w:rsid w:val="00B75AF3"/>
    <w:rsid w:val="00B77EAE"/>
    <w:rsid w:val="00B8140C"/>
    <w:rsid w:val="00B81FF3"/>
    <w:rsid w:val="00B823C0"/>
    <w:rsid w:val="00B86F34"/>
    <w:rsid w:val="00B90A28"/>
    <w:rsid w:val="00BA161A"/>
    <w:rsid w:val="00BA18C9"/>
    <w:rsid w:val="00BB025B"/>
    <w:rsid w:val="00BC12E9"/>
    <w:rsid w:val="00BC5522"/>
    <w:rsid w:val="00BC581F"/>
    <w:rsid w:val="00BD0734"/>
    <w:rsid w:val="00BD2CE4"/>
    <w:rsid w:val="00BD533B"/>
    <w:rsid w:val="00BD68AC"/>
    <w:rsid w:val="00BD7ABF"/>
    <w:rsid w:val="00BE54AD"/>
    <w:rsid w:val="00BE5928"/>
    <w:rsid w:val="00BF15E1"/>
    <w:rsid w:val="00BF3363"/>
    <w:rsid w:val="00BF424A"/>
    <w:rsid w:val="00BF5245"/>
    <w:rsid w:val="00C0348A"/>
    <w:rsid w:val="00C24A68"/>
    <w:rsid w:val="00C31BD6"/>
    <w:rsid w:val="00C329C1"/>
    <w:rsid w:val="00C33998"/>
    <w:rsid w:val="00C34685"/>
    <w:rsid w:val="00C36EDC"/>
    <w:rsid w:val="00C46633"/>
    <w:rsid w:val="00C514D2"/>
    <w:rsid w:val="00C53171"/>
    <w:rsid w:val="00C65980"/>
    <w:rsid w:val="00C6683B"/>
    <w:rsid w:val="00C66E03"/>
    <w:rsid w:val="00C7121C"/>
    <w:rsid w:val="00C74D35"/>
    <w:rsid w:val="00C81598"/>
    <w:rsid w:val="00C82359"/>
    <w:rsid w:val="00C86444"/>
    <w:rsid w:val="00CA44CA"/>
    <w:rsid w:val="00CB5078"/>
    <w:rsid w:val="00CB61F1"/>
    <w:rsid w:val="00CC3B8C"/>
    <w:rsid w:val="00CC751B"/>
    <w:rsid w:val="00CC7FA6"/>
    <w:rsid w:val="00CD5F7C"/>
    <w:rsid w:val="00CE4515"/>
    <w:rsid w:val="00CE727E"/>
    <w:rsid w:val="00CF09FA"/>
    <w:rsid w:val="00CF2E6A"/>
    <w:rsid w:val="00CF7AB0"/>
    <w:rsid w:val="00D021B8"/>
    <w:rsid w:val="00D03BF8"/>
    <w:rsid w:val="00D140A6"/>
    <w:rsid w:val="00D157DE"/>
    <w:rsid w:val="00D16090"/>
    <w:rsid w:val="00D16BF6"/>
    <w:rsid w:val="00D21868"/>
    <w:rsid w:val="00D22434"/>
    <w:rsid w:val="00D24859"/>
    <w:rsid w:val="00D25770"/>
    <w:rsid w:val="00D30312"/>
    <w:rsid w:val="00D32001"/>
    <w:rsid w:val="00D3253F"/>
    <w:rsid w:val="00D35992"/>
    <w:rsid w:val="00D4136F"/>
    <w:rsid w:val="00D41FFF"/>
    <w:rsid w:val="00D42621"/>
    <w:rsid w:val="00D44E0C"/>
    <w:rsid w:val="00D45E46"/>
    <w:rsid w:val="00D51947"/>
    <w:rsid w:val="00D52E89"/>
    <w:rsid w:val="00D61C4C"/>
    <w:rsid w:val="00D62DB3"/>
    <w:rsid w:val="00D64DD5"/>
    <w:rsid w:val="00D6713B"/>
    <w:rsid w:val="00D705E2"/>
    <w:rsid w:val="00D758DB"/>
    <w:rsid w:val="00D8137C"/>
    <w:rsid w:val="00D82E50"/>
    <w:rsid w:val="00D84DF3"/>
    <w:rsid w:val="00D8705E"/>
    <w:rsid w:val="00D93915"/>
    <w:rsid w:val="00D94EA0"/>
    <w:rsid w:val="00DA5482"/>
    <w:rsid w:val="00DB43B2"/>
    <w:rsid w:val="00DB4BCB"/>
    <w:rsid w:val="00DB5D34"/>
    <w:rsid w:val="00DC218E"/>
    <w:rsid w:val="00DC69D5"/>
    <w:rsid w:val="00DD0D34"/>
    <w:rsid w:val="00DD703B"/>
    <w:rsid w:val="00DE5A51"/>
    <w:rsid w:val="00DE60DB"/>
    <w:rsid w:val="00DE694B"/>
    <w:rsid w:val="00DE77B5"/>
    <w:rsid w:val="00DE7C7F"/>
    <w:rsid w:val="00DF0608"/>
    <w:rsid w:val="00DF7D2E"/>
    <w:rsid w:val="00E00EDB"/>
    <w:rsid w:val="00E02DE9"/>
    <w:rsid w:val="00E03220"/>
    <w:rsid w:val="00E06D62"/>
    <w:rsid w:val="00E0713E"/>
    <w:rsid w:val="00E11DD4"/>
    <w:rsid w:val="00E11F7A"/>
    <w:rsid w:val="00E150B7"/>
    <w:rsid w:val="00E17D0B"/>
    <w:rsid w:val="00E25433"/>
    <w:rsid w:val="00E3067E"/>
    <w:rsid w:val="00E324A8"/>
    <w:rsid w:val="00E32E33"/>
    <w:rsid w:val="00E37422"/>
    <w:rsid w:val="00E37811"/>
    <w:rsid w:val="00E409BF"/>
    <w:rsid w:val="00E42180"/>
    <w:rsid w:val="00E52F49"/>
    <w:rsid w:val="00E57418"/>
    <w:rsid w:val="00E722F4"/>
    <w:rsid w:val="00E7382C"/>
    <w:rsid w:val="00E803EE"/>
    <w:rsid w:val="00E9190C"/>
    <w:rsid w:val="00E91B1E"/>
    <w:rsid w:val="00E94E87"/>
    <w:rsid w:val="00E95F5A"/>
    <w:rsid w:val="00EA02BB"/>
    <w:rsid w:val="00EA24D3"/>
    <w:rsid w:val="00EA54BB"/>
    <w:rsid w:val="00EA668C"/>
    <w:rsid w:val="00EB059C"/>
    <w:rsid w:val="00EB13D3"/>
    <w:rsid w:val="00EB5D47"/>
    <w:rsid w:val="00EB700B"/>
    <w:rsid w:val="00EC46CF"/>
    <w:rsid w:val="00EC59BB"/>
    <w:rsid w:val="00EC7320"/>
    <w:rsid w:val="00ED1E1E"/>
    <w:rsid w:val="00ED2D8D"/>
    <w:rsid w:val="00ED6EC1"/>
    <w:rsid w:val="00EE58FF"/>
    <w:rsid w:val="00EE6894"/>
    <w:rsid w:val="00EF6FEC"/>
    <w:rsid w:val="00F02AAA"/>
    <w:rsid w:val="00F05708"/>
    <w:rsid w:val="00F12469"/>
    <w:rsid w:val="00F14DF0"/>
    <w:rsid w:val="00F17E09"/>
    <w:rsid w:val="00F23BEE"/>
    <w:rsid w:val="00F267E8"/>
    <w:rsid w:val="00F30EDB"/>
    <w:rsid w:val="00F32604"/>
    <w:rsid w:val="00F32996"/>
    <w:rsid w:val="00F421BB"/>
    <w:rsid w:val="00F50FB3"/>
    <w:rsid w:val="00F55959"/>
    <w:rsid w:val="00F55A46"/>
    <w:rsid w:val="00F57659"/>
    <w:rsid w:val="00F63DBE"/>
    <w:rsid w:val="00F65014"/>
    <w:rsid w:val="00F67EA1"/>
    <w:rsid w:val="00F74650"/>
    <w:rsid w:val="00F77F1D"/>
    <w:rsid w:val="00F95927"/>
    <w:rsid w:val="00F96618"/>
    <w:rsid w:val="00FA0654"/>
    <w:rsid w:val="00FA1956"/>
    <w:rsid w:val="00FA3F09"/>
    <w:rsid w:val="00FA7DD3"/>
    <w:rsid w:val="00FB0A19"/>
    <w:rsid w:val="00FB418B"/>
    <w:rsid w:val="00FB4399"/>
    <w:rsid w:val="00FB57BB"/>
    <w:rsid w:val="00FC15BC"/>
    <w:rsid w:val="00FC788E"/>
    <w:rsid w:val="00FD329F"/>
    <w:rsid w:val="00FD5A54"/>
    <w:rsid w:val="00FD6D37"/>
    <w:rsid w:val="00FD7FC6"/>
    <w:rsid w:val="00FF37B3"/>
    <w:rsid w:val="00FF4260"/>
    <w:rsid w:val="00FF54B2"/>
    <w:rsid w:val="00FF70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140EEF-7145-40A2-A9A2-7720B6787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A24D3"/>
    <w:pPr>
      <w:spacing w:line="240" w:lineRule="auto"/>
    </w:pPr>
    <w:rPr>
      <w:rFonts w:ascii="Times New Roman" w:eastAsia="Times New Roman" w:hAnsi="Times New Roman" w:cs="Times New Roman"/>
      <w:szCs w:val="24"/>
      <w:lang w:eastAsia="nl-NL"/>
    </w:rPr>
  </w:style>
  <w:style w:type="paragraph" w:styleId="Kop1">
    <w:name w:val="heading 1"/>
    <w:basedOn w:val="Standaard"/>
    <w:next w:val="Standaard"/>
    <w:link w:val="Kop1Char"/>
    <w:uiPriority w:val="9"/>
    <w:qFormat/>
    <w:rsid w:val="00766CF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8F4E1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qFormat/>
    <w:rsid w:val="00190AAF"/>
    <w:pPr>
      <w:keepNext/>
      <w:outlineLvl w:val="2"/>
    </w:pPr>
    <w:rPr>
      <w:rFonts w:ascii="CG Times (WT)" w:hAnsi="CG Times (WT)"/>
      <w:b/>
      <w:sz w:val="30"/>
      <w:szCs w:val="20"/>
    </w:rPr>
  </w:style>
  <w:style w:type="paragraph" w:styleId="Kop4">
    <w:name w:val="heading 4"/>
    <w:basedOn w:val="Standaard"/>
    <w:next w:val="Standaard"/>
    <w:link w:val="Kop4Char"/>
    <w:uiPriority w:val="9"/>
    <w:unhideWhenUsed/>
    <w:qFormat/>
    <w:rsid w:val="008F4E16"/>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EA24D3"/>
    <w:rPr>
      <w:color w:val="0000FF"/>
      <w:u w:val="single"/>
    </w:rPr>
  </w:style>
  <w:style w:type="paragraph" w:styleId="Geenafstand">
    <w:name w:val="No Spacing"/>
    <w:link w:val="GeenafstandChar"/>
    <w:uiPriority w:val="1"/>
    <w:qFormat/>
    <w:rsid w:val="00EA24D3"/>
    <w:pPr>
      <w:spacing w:line="240" w:lineRule="auto"/>
    </w:pPr>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F17E09"/>
    <w:rPr>
      <w:rFonts w:ascii="Tahoma" w:hAnsi="Tahoma" w:cs="Tahoma"/>
      <w:sz w:val="16"/>
      <w:szCs w:val="16"/>
    </w:rPr>
  </w:style>
  <w:style w:type="character" w:customStyle="1" w:styleId="BallontekstChar">
    <w:name w:val="Ballontekst Char"/>
    <w:basedOn w:val="Standaardalinea-lettertype"/>
    <w:link w:val="Ballontekst"/>
    <w:uiPriority w:val="99"/>
    <w:semiHidden/>
    <w:rsid w:val="00F17E09"/>
    <w:rPr>
      <w:rFonts w:ascii="Tahoma" w:eastAsia="Times New Roman" w:hAnsi="Tahoma" w:cs="Tahoma"/>
      <w:sz w:val="16"/>
      <w:szCs w:val="16"/>
      <w:lang w:eastAsia="nl-NL"/>
    </w:rPr>
  </w:style>
  <w:style w:type="character" w:customStyle="1" w:styleId="Kop3Char">
    <w:name w:val="Kop 3 Char"/>
    <w:basedOn w:val="Standaardalinea-lettertype"/>
    <w:link w:val="Kop3"/>
    <w:rsid w:val="00190AAF"/>
    <w:rPr>
      <w:rFonts w:ascii="CG Times (WT)" w:eastAsia="Times New Roman" w:hAnsi="CG Times (WT)" w:cs="Times New Roman"/>
      <w:b/>
      <w:sz w:val="30"/>
      <w:szCs w:val="20"/>
      <w:lang w:eastAsia="nl-NL"/>
    </w:rPr>
  </w:style>
  <w:style w:type="paragraph" w:styleId="Plattetekst">
    <w:name w:val="Body Text"/>
    <w:basedOn w:val="Standaard"/>
    <w:link w:val="PlattetekstChar"/>
    <w:rsid w:val="00190AAF"/>
    <w:pPr>
      <w:spacing w:line="260" w:lineRule="exact"/>
    </w:pPr>
    <w:rPr>
      <w:rFonts w:ascii="Arial" w:hAnsi="Arial"/>
      <w:sz w:val="18"/>
      <w:szCs w:val="20"/>
    </w:rPr>
  </w:style>
  <w:style w:type="character" w:customStyle="1" w:styleId="PlattetekstChar">
    <w:name w:val="Platte tekst Char"/>
    <w:basedOn w:val="Standaardalinea-lettertype"/>
    <w:link w:val="Plattetekst"/>
    <w:rsid w:val="00190AAF"/>
    <w:rPr>
      <w:rFonts w:ascii="Arial" w:eastAsia="Times New Roman" w:hAnsi="Arial" w:cs="Times New Roman"/>
      <w:sz w:val="18"/>
      <w:szCs w:val="20"/>
      <w:lang w:eastAsia="nl-NL"/>
    </w:rPr>
  </w:style>
  <w:style w:type="character" w:styleId="Zwaar">
    <w:name w:val="Strong"/>
    <w:uiPriority w:val="22"/>
    <w:qFormat/>
    <w:rsid w:val="00190AAF"/>
    <w:rPr>
      <w:b/>
      <w:bCs/>
    </w:rPr>
  </w:style>
  <w:style w:type="table" w:styleId="Tabelraster">
    <w:name w:val="Table Grid"/>
    <w:basedOn w:val="Standaardtabel"/>
    <w:uiPriority w:val="59"/>
    <w:rsid w:val="002C4F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eenafstandChar">
    <w:name w:val="Geen afstand Char"/>
    <w:basedOn w:val="Standaardalinea-lettertype"/>
    <w:link w:val="Geenafstand"/>
    <w:uiPriority w:val="1"/>
    <w:rsid w:val="00B81FF3"/>
    <w:rPr>
      <w:rFonts w:ascii="Times New Roman" w:eastAsia="Times New Roman" w:hAnsi="Times New Roman" w:cs="Times New Roman"/>
      <w:sz w:val="24"/>
      <w:szCs w:val="24"/>
      <w:lang w:eastAsia="nl-NL"/>
    </w:rPr>
  </w:style>
  <w:style w:type="paragraph" w:styleId="Normaalweb">
    <w:name w:val="Normal (Web)"/>
    <w:basedOn w:val="Standaard"/>
    <w:uiPriority w:val="99"/>
    <w:unhideWhenUsed/>
    <w:rsid w:val="00B81FF3"/>
    <w:pPr>
      <w:spacing w:before="120" w:after="120"/>
    </w:pPr>
    <w:rPr>
      <w:sz w:val="24"/>
    </w:rPr>
  </w:style>
  <w:style w:type="paragraph" w:styleId="Lijstalinea">
    <w:name w:val="List Paragraph"/>
    <w:basedOn w:val="Standaard"/>
    <w:uiPriority w:val="34"/>
    <w:qFormat/>
    <w:rsid w:val="00341FB5"/>
    <w:pPr>
      <w:ind w:left="720" w:firstLine="360"/>
      <w:contextualSpacing/>
    </w:pPr>
    <w:rPr>
      <w:rFonts w:asciiTheme="minorHAnsi" w:eastAsiaTheme="minorHAnsi" w:hAnsiTheme="minorHAnsi" w:cstheme="minorBidi"/>
      <w:szCs w:val="22"/>
      <w:lang w:eastAsia="en-US" w:bidi="en-US"/>
    </w:rPr>
  </w:style>
  <w:style w:type="paragraph" w:customStyle="1" w:styleId="GedichtCtlg">
    <w:name w:val="Gedicht Ctl+g"/>
    <w:next w:val="Standaard"/>
    <w:rsid w:val="009E2F55"/>
    <w:pPr>
      <w:pBdr>
        <w:top w:val="double" w:sz="2" w:space="1" w:color="auto"/>
        <w:left w:val="double" w:sz="2" w:space="4" w:color="auto"/>
        <w:bottom w:val="double" w:sz="2" w:space="1" w:color="auto"/>
        <w:right w:val="double" w:sz="2" w:space="4" w:color="auto"/>
      </w:pBdr>
      <w:suppressAutoHyphens/>
      <w:spacing w:line="240" w:lineRule="auto"/>
      <w:jc w:val="center"/>
    </w:pPr>
    <w:rPr>
      <w:rFonts w:ascii="Times New Roman" w:eastAsia="Times New Roman" w:hAnsi="Times New Roman" w:cs="Times New Roman"/>
      <w:bCs/>
      <w:i/>
      <w:szCs w:val="20"/>
      <w:lang w:eastAsia="nl-NL"/>
    </w:rPr>
  </w:style>
  <w:style w:type="paragraph" w:styleId="Tekstzonderopmaak">
    <w:name w:val="Plain Text"/>
    <w:basedOn w:val="Standaard"/>
    <w:link w:val="TekstzonderopmaakChar"/>
    <w:uiPriority w:val="99"/>
    <w:semiHidden/>
    <w:unhideWhenUsed/>
    <w:rsid w:val="00CA44CA"/>
    <w:rPr>
      <w:rFonts w:ascii="Calibri" w:eastAsiaTheme="minorHAnsi" w:hAnsi="Calibri" w:cstheme="minorBidi"/>
      <w:szCs w:val="21"/>
      <w:lang w:eastAsia="en-US"/>
    </w:rPr>
  </w:style>
  <w:style w:type="character" w:customStyle="1" w:styleId="TekstzonderopmaakChar">
    <w:name w:val="Tekst zonder opmaak Char"/>
    <w:basedOn w:val="Standaardalinea-lettertype"/>
    <w:link w:val="Tekstzonderopmaak"/>
    <w:uiPriority w:val="99"/>
    <w:semiHidden/>
    <w:rsid w:val="00CA44CA"/>
    <w:rPr>
      <w:rFonts w:ascii="Calibri" w:hAnsi="Calibri"/>
      <w:szCs w:val="21"/>
    </w:rPr>
  </w:style>
  <w:style w:type="character" w:customStyle="1" w:styleId="Kop2Char">
    <w:name w:val="Kop 2 Char"/>
    <w:basedOn w:val="Standaardalinea-lettertype"/>
    <w:link w:val="Kop2"/>
    <w:uiPriority w:val="9"/>
    <w:rsid w:val="008F4E16"/>
    <w:rPr>
      <w:rFonts w:asciiTheme="majorHAnsi" w:eastAsiaTheme="majorEastAsia" w:hAnsiTheme="majorHAnsi" w:cstheme="majorBidi"/>
      <w:color w:val="365F91" w:themeColor="accent1" w:themeShade="BF"/>
      <w:sz w:val="26"/>
      <w:szCs w:val="26"/>
      <w:lang w:eastAsia="nl-NL"/>
    </w:rPr>
  </w:style>
  <w:style w:type="character" w:customStyle="1" w:styleId="Kop4Char">
    <w:name w:val="Kop 4 Char"/>
    <w:basedOn w:val="Standaardalinea-lettertype"/>
    <w:link w:val="Kop4"/>
    <w:uiPriority w:val="9"/>
    <w:rsid w:val="008F4E16"/>
    <w:rPr>
      <w:rFonts w:asciiTheme="majorHAnsi" w:eastAsiaTheme="majorEastAsia" w:hAnsiTheme="majorHAnsi" w:cstheme="majorBidi"/>
      <w:i/>
      <w:iCs/>
      <w:color w:val="365F91" w:themeColor="accent1" w:themeShade="BF"/>
      <w:szCs w:val="24"/>
      <w:lang w:eastAsia="nl-NL"/>
    </w:rPr>
  </w:style>
  <w:style w:type="paragraph" w:customStyle="1" w:styleId="OpmaakprofielKop3Cursief">
    <w:name w:val="Opmaakprofiel Kop 3 + Cursief"/>
    <w:basedOn w:val="Standaard"/>
    <w:rsid w:val="008F4E16"/>
    <w:pPr>
      <w:numPr>
        <w:numId w:val="3"/>
      </w:numPr>
      <w:suppressAutoHyphens/>
    </w:pPr>
    <w:rPr>
      <w:lang w:eastAsia="ar-SA"/>
    </w:rPr>
  </w:style>
  <w:style w:type="paragraph" w:customStyle="1" w:styleId="Standaard-vet">
    <w:name w:val="Standaard-vet"/>
    <w:basedOn w:val="Standaard"/>
    <w:next w:val="Standaard"/>
    <w:rsid w:val="008F4E16"/>
    <w:pPr>
      <w:suppressAutoHyphens/>
    </w:pPr>
    <w:rPr>
      <w:rFonts w:ascii="Arial" w:hAnsi="Arial"/>
      <w:b/>
      <w:sz w:val="20"/>
      <w:szCs w:val="20"/>
      <w:lang w:eastAsia="ar-SA"/>
    </w:rPr>
  </w:style>
  <w:style w:type="character" w:customStyle="1" w:styleId="Kop1Char">
    <w:name w:val="Kop 1 Char"/>
    <w:basedOn w:val="Standaardalinea-lettertype"/>
    <w:link w:val="Kop1"/>
    <w:uiPriority w:val="9"/>
    <w:rsid w:val="00766CF4"/>
    <w:rPr>
      <w:rFonts w:asciiTheme="majorHAnsi" w:eastAsiaTheme="majorEastAsia" w:hAnsiTheme="majorHAnsi" w:cstheme="majorBidi"/>
      <w:color w:val="365F91" w:themeColor="accent1" w:themeShade="BF"/>
      <w:sz w:val="32"/>
      <w:szCs w:val="32"/>
      <w:lang w:eastAsia="nl-NL"/>
    </w:rPr>
  </w:style>
  <w:style w:type="paragraph" w:customStyle="1" w:styleId="Plattetekst21">
    <w:name w:val="Platte tekst 21"/>
    <w:basedOn w:val="Standaard"/>
    <w:rsid w:val="00E0713E"/>
    <w:pPr>
      <w:suppressAutoHyphens/>
    </w:pPr>
    <w:rPr>
      <w:rFonts w:ascii="Arial" w:hAnsi="Arial" w:cs="Arial"/>
      <w:b/>
      <w:sz w:val="24"/>
      <w:szCs w:val="20"/>
      <w:lang w:eastAsia="ar-SA"/>
    </w:rPr>
  </w:style>
  <w:style w:type="character" w:customStyle="1" w:styleId="Onopgelostemelding1">
    <w:name w:val="Onopgeloste melding1"/>
    <w:basedOn w:val="Standaardalinea-lettertype"/>
    <w:uiPriority w:val="99"/>
    <w:semiHidden/>
    <w:unhideWhenUsed/>
    <w:rsid w:val="00AB1396"/>
    <w:rPr>
      <w:color w:val="808080"/>
      <w:shd w:val="clear" w:color="auto" w:fill="E6E6E6"/>
    </w:rPr>
  </w:style>
  <w:style w:type="paragraph" w:customStyle="1" w:styleId="Tekstzonderopmaak1">
    <w:name w:val="Tekst zonder opmaak1"/>
    <w:basedOn w:val="Standaard"/>
    <w:rsid w:val="000464A6"/>
    <w:pPr>
      <w:suppressAutoHyphens/>
    </w:pPr>
    <w:rPr>
      <w:rFonts w:ascii="Courier New" w:hAnsi="Courier New" w:cs="Courier New"/>
      <w:kern w:val="1"/>
      <w:sz w:val="20"/>
      <w:szCs w:val="20"/>
      <w:lang w:eastAsia="zh-CN"/>
    </w:rPr>
  </w:style>
  <w:style w:type="paragraph" w:styleId="Plattetekstinspringen">
    <w:name w:val="Body Text Indent"/>
    <w:basedOn w:val="Standaard"/>
    <w:link w:val="PlattetekstinspringenChar"/>
    <w:uiPriority w:val="99"/>
    <w:semiHidden/>
    <w:unhideWhenUsed/>
    <w:rsid w:val="00323886"/>
    <w:pPr>
      <w:spacing w:after="120"/>
      <w:ind w:left="283"/>
    </w:pPr>
  </w:style>
  <w:style w:type="character" w:customStyle="1" w:styleId="PlattetekstinspringenChar">
    <w:name w:val="Platte tekst inspringen Char"/>
    <w:basedOn w:val="Standaardalinea-lettertype"/>
    <w:link w:val="Plattetekstinspringen"/>
    <w:uiPriority w:val="99"/>
    <w:semiHidden/>
    <w:rsid w:val="00323886"/>
    <w:rPr>
      <w:rFonts w:ascii="Times New Roman" w:eastAsia="Times New Roman" w:hAnsi="Times New Roman" w:cs="Times New Roman"/>
      <w:szCs w:val="24"/>
      <w:lang w:eastAsia="nl-NL"/>
    </w:rPr>
  </w:style>
  <w:style w:type="paragraph" w:styleId="Index1">
    <w:name w:val="index 1"/>
    <w:basedOn w:val="Standaard"/>
    <w:next w:val="Standaard"/>
    <w:autoRedefine/>
    <w:semiHidden/>
    <w:rsid w:val="00410180"/>
    <w:pPr>
      <w:ind w:left="220" w:hanging="220"/>
    </w:pPr>
    <w:rPr>
      <w:rFonts w:eastAsia="Calibri"/>
      <w:b/>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8910">
      <w:bodyDiv w:val="1"/>
      <w:marLeft w:val="0"/>
      <w:marRight w:val="0"/>
      <w:marTop w:val="0"/>
      <w:marBottom w:val="0"/>
      <w:divBdr>
        <w:top w:val="none" w:sz="0" w:space="0" w:color="auto"/>
        <w:left w:val="none" w:sz="0" w:space="0" w:color="auto"/>
        <w:bottom w:val="none" w:sz="0" w:space="0" w:color="auto"/>
        <w:right w:val="none" w:sz="0" w:space="0" w:color="auto"/>
      </w:divBdr>
    </w:div>
    <w:div w:id="4596516">
      <w:bodyDiv w:val="1"/>
      <w:marLeft w:val="0"/>
      <w:marRight w:val="0"/>
      <w:marTop w:val="0"/>
      <w:marBottom w:val="0"/>
      <w:divBdr>
        <w:top w:val="none" w:sz="0" w:space="0" w:color="auto"/>
        <w:left w:val="none" w:sz="0" w:space="0" w:color="auto"/>
        <w:bottom w:val="none" w:sz="0" w:space="0" w:color="auto"/>
        <w:right w:val="none" w:sz="0" w:space="0" w:color="auto"/>
      </w:divBdr>
    </w:div>
    <w:div w:id="11880555">
      <w:bodyDiv w:val="1"/>
      <w:marLeft w:val="0"/>
      <w:marRight w:val="0"/>
      <w:marTop w:val="0"/>
      <w:marBottom w:val="0"/>
      <w:divBdr>
        <w:top w:val="none" w:sz="0" w:space="0" w:color="auto"/>
        <w:left w:val="none" w:sz="0" w:space="0" w:color="auto"/>
        <w:bottom w:val="none" w:sz="0" w:space="0" w:color="auto"/>
        <w:right w:val="none" w:sz="0" w:space="0" w:color="auto"/>
      </w:divBdr>
    </w:div>
    <w:div w:id="12193687">
      <w:bodyDiv w:val="1"/>
      <w:marLeft w:val="0"/>
      <w:marRight w:val="0"/>
      <w:marTop w:val="0"/>
      <w:marBottom w:val="0"/>
      <w:divBdr>
        <w:top w:val="none" w:sz="0" w:space="0" w:color="auto"/>
        <w:left w:val="none" w:sz="0" w:space="0" w:color="auto"/>
        <w:bottom w:val="none" w:sz="0" w:space="0" w:color="auto"/>
        <w:right w:val="none" w:sz="0" w:space="0" w:color="auto"/>
      </w:divBdr>
    </w:div>
    <w:div w:id="17782864">
      <w:bodyDiv w:val="1"/>
      <w:marLeft w:val="0"/>
      <w:marRight w:val="0"/>
      <w:marTop w:val="0"/>
      <w:marBottom w:val="0"/>
      <w:divBdr>
        <w:top w:val="none" w:sz="0" w:space="0" w:color="auto"/>
        <w:left w:val="none" w:sz="0" w:space="0" w:color="auto"/>
        <w:bottom w:val="none" w:sz="0" w:space="0" w:color="auto"/>
        <w:right w:val="none" w:sz="0" w:space="0" w:color="auto"/>
      </w:divBdr>
    </w:div>
    <w:div w:id="23987918">
      <w:bodyDiv w:val="1"/>
      <w:marLeft w:val="0"/>
      <w:marRight w:val="0"/>
      <w:marTop w:val="0"/>
      <w:marBottom w:val="0"/>
      <w:divBdr>
        <w:top w:val="none" w:sz="0" w:space="0" w:color="auto"/>
        <w:left w:val="none" w:sz="0" w:space="0" w:color="auto"/>
        <w:bottom w:val="none" w:sz="0" w:space="0" w:color="auto"/>
        <w:right w:val="none" w:sz="0" w:space="0" w:color="auto"/>
      </w:divBdr>
      <w:divsChild>
        <w:div w:id="508836658">
          <w:marLeft w:val="0"/>
          <w:marRight w:val="0"/>
          <w:marTop w:val="180"/>
          <w:marBottom w:val="60"/>
          <w:divBdr>
            <w:top w:val="none" w:sz="0" w:space="0" w:color="auto"/>
            <w:left w:val="none" w:sz="0" w:space="0" w:color="auto"/>
            <w:bottom w:val="none" w:sz="0" w:space="0" w:color="auto"/>
            <w:right w:val="none" w:sz="0" w:space="0" w:color="auto"/>
          </w:divBdr>
        </w:div>
      </w:divsChild>
    </w:div>
    <w:div w:id="25521772">
      <w:bodyDiv w:val="1"/>
      <w:marLeft w:val="0"/>
      <w:marRight w:val="0"/>
      <w:marTop w:val="0"/>
      <w:marBottom w:val="0"/>
      <w:divBdr>
        <w:top w:val="none" w:sz="0" w:space="0" w:color="auto"/>
        <w:left w:val="none" w:sz="0" w:space="0" w:color="auto"/>
        <w:bottom w:val="none" w:sz="0" w:space="0" w:color="auto"/>
        <w:right w:val="none" w:sz="0" w:space="0" w:color="auto"/>
      </w:divBdr>
    </w:div>
    <w:div w:id="67265194">
      <w:bodyDiv w:val="1"/>
      <w:marLeft w:val="0"/>
      <w:marRight w:val="0"/>
      <w:marTop w:val="0"/>
      <w:marBottom w:val="0"/>
      <w:divBdr>
        <w:top w:val="none" w:sz="0" w:space="0" w:color="auto"/>
        <w:left w:val="none" w:sz="0" w:space="0" w:color="auto"/>
        <w:bottom w:val="none" w:sz="0" w:space="0" w:color="auto"/>
        <w:right w:val="none" w:sz="0" w:space="0" w:color="auto"/>
      </w:divBdr>
    </w:div>
    <w:div w:id="85154726">
      <w:bodyDiv w:val="1"/>
      <w:marLeft w:val="0"/>
      <w:marRight w:val="0"/>
      <w:marTop w:val="0"/>
      <w:marBottom w:val="0"/>
      <w:divBdr>
        <w:top w:val="none" w:sz="0" w:space="0" w:color="auto"/>
        <w:left w:val="none" w:sz="0" w:space="0" w:color="auto"/>
        <w:bottom w:val="none" w:sz="0" w:space="0" w:color="auto"/>
        <w:right w:val="none" w:sz="0" w:space="0" w:color="auto"/>
      </w:divBdr>
    </w:div>
    <w:div w:id="101268758">
      <w:bodyDiv w:val="1"/>
      <w:marLeft w:val="0"/>
      <w:marRight w:val="0"/>
      <w:marTop w:val="0"/>
      <w:marBottom w:val="0"/>
      <w:divBdr>
        <w:top w:val="none" w:sz="0" w:space="0" w:color="auto"/>
        <w:left w:val="none" w:sz="0" w:space="0" w:color="auto"/>
        <w:bottom w:val="none" w:sz="0" w:space="0" w:color="auto"/>
        <w:right w:val="none" w:sz="0" w:space="0" w:color="auto"/>
      </w:divBdr>
    </w:div>
    <w:div w:id="107313882">
      <w:bodyDiv w:val="1"/>
      <w:marLeft w:val="0"/>
      <w:marRight w:val="0"/>
      <w:marTop w:val="0"/>
      <w:marBottom w:val="0"/>
      <w:divBdr>
        <w:top w:val="none" w:sz="0" w:space="0" w:color="auto"/>
        <w:left w:val="none" w:sz="0" w:space="0" w:color="auto"/>
        <w:bottom w:val="none" w:sz="0" w:space="0" w:color="auto"/>
        <w:right w:val="none" w:sz="0" w:space="0" w:color="auto"/>
      </w:divBdr>
    </w:div>
    <w:div w:id="160244127">
      <w:bodyDiv w:val="1"/>
      <w:marLeft w:val="0"/>
      <w:marRight w:val="0"/>
      <w:marTop w:val="0"/>
      <w:marBottom w:val="0"/>
      <w:divBdr>
        <w:top w:val="none" w:sz="0" w:space="0" w:color="auto"/>
        <w:left w:val="none" w:sz="0" w:space="0" w:color="auto"/>
        <w:bottom w:val="none" w:sz="0" w:space="0" w:color="auto"/>
        <w:right w:val="none" w:sz="0" w:space="0" w:color="auto"/>
      </w:divBdr>
    </w:div>
    <w:div w:id="163014038">
      <w:bodyDiv w:val="1"/>
      <w:marLeft w:val="0"/>
      <w:marRight w:val="0"/>
      <w:marTop w:val="0"/>
      <w:marBottom w:val="0"/>
      <w:divBdr>
        <w:top w:val="none" w:sz="0" w:space="0" w:color="auto"/>
        <w:left w:val="none" w:sz="0" w:space="0" w:color="auto"/>
        <w:bottom w:val="none" w:sz="0" w:space="0" w:color="auto"/>
        <w:right w:val="none" w:sz="0" w:space="0" w:color="auto"/>
      </w:divBdr>
    </w:div>
    <w:div w:id="163595486">
      <w:bodyDiv w:val="1"/>
      <w:marLeft w:val="0"/>
      <w:marRight w:val="0"/>
      <w:marTop w:val="0"/>
      <w:marBottom w:val="0"/>
      <w:divBdr>
        <w:top w:val="none" w:sz="0" w:space="0" w:color="auto"/>
        <w:left w:val="none" w:sz="0" w:space="0" w:color="auto"/>
        <w:bottom w:val="none" w:sz="0" w:space="0" w:color="auto"/>
        <w:right w:val="none" w:sz="0" w:space="0" w:color="auto"/>
      </w:divBdr>
    </w:div>
    <w:div w:id="174196235">
      <w:bodyDiv w:val="1"/>
      <w:marLeft w:val="0"/>
      <w:marRight w:val="0"/>
      <w:marTop w:val="0"/>
      <w:marBottom w:val="0"/>
      <w:divBdr>
        <w:top w:val="none" w:sz="0" w:space="0" w:color="auto"/>
        <w:left w:val="none" w:sz="0" w:space="0" w:color="auto"/>
        <w:bottom w:val="none" w:sz="0" w:space="0" w:color="auto"/>
        <w:right w:val="none" w:sz="0" w:space="0" w:color="auto"/>
      </w:divBdr>
      <w:divsChild>
        <w:div w:id="744226936">
          <w:marLeft w:val="0"/>
          <w:marRight w:val="0"/>
          <w:marTop w:val="0"/>
          <w:marBottom w:val="0"/>
          <w:divBdr>
            <w:top w:val="none" w:sz="0" w:space="0" w:color="auto"/>
            <w:left w:val="none" w:sz="0" w:space="0" w:color="auto"/>
            <w:bottom w:val="none" w:sz="0" w:space="0" w:color="auto"/>
            <w:right w:val="none" w:sz="0" w:space="0" w:color="auto"/>
          </w:divBdr>
          <w:divsChild>
            <w:div w:id="457526465">
              <w:marLeft w:val="0"/>
              <w:marRight w:val="0"/>
              <w:marTop w:val="0"/>
              <w:marBottom w:val="0"/>
              <w:divBdr>
                <w:top w:val="none" w:sz="0" w:space="0" w:color="auto"/>
                <w:left w:val="none" w:sz="0" w:space="0" w:color="auto"/>
                <w:bottom w:val="none" w:sz="0" w:space="0" w:color="auto"/>
                <w:right w:val="none" w:sz="0" w:space="0" w:color="auto"/>
              </w:divBdr>
              <w:divsChild>
                <w:div w:id="1272856081">
                  <w:marLeft w:val="0"/>
                  <w:marRight w:val="0"/>
                  <w:marTop w:val="156"/>
                  <w:marBottom w:val="0"/>
                  <w:divBdr>
                    <w:top w:val="none" w:sz="0" w:space="0" w:color="auto"/>
                    <w:left w:val="none" w:sz="0" w:space="0" w:color="auto"/>
                    <w:bottom w:val="none" w:sz="0" w:space="0" w:color="auto"/>
                    <w:right w:val="none" w:sz="0" w:space="0" w:color="auto"/>
                  </w:divBdr>
                  <w:divsChild>
                    <w:div w:id="464009015">
                      <w:marLeft w:val="0"/>
                      <w:marRight w:val="0"/>
                      <w:marTop w:val="0"/>
                      <w:marBottom w:val="144"/>
                      <w:divBdr>
                        <w:top w:val="none" w:sz="0" w:space="0" w:color="auto"/>
                        <w:left w:val="none" w:sz="0" w:space="0" w:color="auto"/>
                        <w:bottom w:val="none" w:sz="0" w:space="0" w:color="auto"/>
                        <w:right w:val="none" w:sz="0" w:space="0" w:color="auto"/>
                      </w:divBdr>
                      <w:divsChild>
                        <w:div w:id="1786121614">
                          <w:marLeft w:val="0"/>
                          <w:marRight w:val="0"/>
                          <w:marTop w:val="0"/>
                          <w:marBottom w:val="0"/>
                          <w:divBdr>
                            <w:top w:val="none" w:sz="0" w:space="0" w:color="auto"/>
                            <w:left w:val="none" w:sz="0" w:space="0" w:color="auto"/>
                            <w:bottom w:val="none" w:sz="0" w:space="0" w:color="auto"/>
                            <w:right w:val="none" w:sz="0" w:space="0" w:color="auto"/>
                          </w:divBdr>
                          <w:divsChild>
                            <w:div w:id="263734376">
                              <w:marLeft w:val="0"/>
                              <w:marRight w:val="0"/>
                              <w:marTop w:val="0"/>
                              <w:marBottom w:val="0"/>
                              <w:divBdr>
                                <w:top w:val="none" w:sz="0" w:space="0" w:color="auto"/>
                                <w:left w:val="none" w:sz="0" w:space="0" w:color="auto"/>
                                <w:bottom w:val="none" w:sz="0" w:space="0" w:color="auto"/>
                                <w:right w:val="none" w:sz="0" w:space="0" w:color="auto"/>
                              </w:divBdr>
                              <w:divsChild>
                                <w:div w:id="1542592097">
                                  <w:marLeft w:val="0"/>
                                  <w:marRight w:val="0"/>
                                  <w:marTop w:val="0"/>
                                  <w:marBottom w:val="0"/>
                                  <w:divBdr>
                                    <w:top w:val="none" w:sz="0" w:space="0" w:color="auto"/>
                                    <w:left w:val="none" w:sz="0" w:space="0" w:color="auto"/>
                                    <w:bottom w:val="none" w:sz="0" w:space="0" w:color="auto"/>
                                    <w:right w:val="none" w:sz="0" w:space="0" w:color="auto"/>
                                  </w:divBdr>
                                  <w:divsChild>
                                    <w:div w:id="1446075307">
                                      <w:marLeft w:val="0"/>
                                      <w:marRight w:val="0"/>
                                      <w:marTop w:val="0"/>
                                      <w:marBottom w:val="0"/>
                                      <w:divBdr>
                                        <w:top w:val="none" w:sz="0" w:space="0" w:color="auto"/>
                                        <w:left w:val="none" w:sz="0" w:space="0" w:color="auto"/>
                                        <w:bottom w:val="none" w:sz="0" w:space="0" w:color="auto"/>
                                        <w:right w:val="none" w:sz="0" w:space="0" w:color="auto"/>
                                      </w:divBdr>
                                      <w:divsChild>
                                        <w:div w:id="1161314260">
                                          <w:marLeft w:val="0"/>
                                          <w:marRight w:val="0"/>
                                          <w:marTop w:val="0"/>
                                          <w:marBottom w:val="0"/>
                                          <w:divBdr>
                                            <w:top w:val="none" w:sz="0" w:space="0" w:color="auto"/>
                                            <w:left w:val="none" w:sz="0" w:space="0" w:color="auto"/>
                                            <w:bottom w:val="none" w:sz="0" w:space="0" w:color="auto"/>
                                            <w:right w:val="none" w:sz="0" w:space="0" w:color="auto"/>
                                          </w:divBdr>
                                          <w:divsChild>
                                            <w:div w:id="1154024290">
                                              <w:marLeft w:val="0"/>
                                              <w:marRight w:val="0"/>
                                              <w:marTop w:val="0"/>
                                              <w:marBottom w:val="0"/>
                                              <w:divBdr>
                                                <w:top w:val="none" w:sz="0" w:space="0" w:color="auto"/>
                                                <w:left w:val="none" w:sz="0" w:space="0" w:color="auto"/>
                                                <w:bottom w:val="none" w:sz="0" w:space="0" w:color="auto"/>
                                                <w:right w:val="none" w:sz="0" w:space="0" w:color="auto"/>
                                              </w:divBdr>
                                              <w:divsChild>
                                                <w:div w:id="5555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702526">
      <w:bodyDiv w:val="1"/>
      <w:marLeft w:val="0"/>
      <w:marRight w:val="0"/>
      <w:marTop w:val="0"/>
      <w:marBottom w:val="0"/>
      <w:divBdr>
        <w:top w:val="none" w:sz="0" w:space="0" w:color="auto"/>
        <w:left w:val="none" w:sz="0" w:space="0" w:color="auto"/>
        <w:bottom w:val="none" w:sz="0" w:space="0" w:color="auto"/>
        <w:right w:val="none" w:sz="0" w:space="0" w:color="auto"/>
      </w:divBdr>
    </w:div>
    <w:div w:id="180557366">
      <w:bodyDiv w:val="1"/>
      <w:marLeft w:val="0"/>
      <w:marRight w:val="0"/>
      <w:marTop w:val="0"/>
      <w:marBottom w:val="0"/>
      <w:divBdr>
        <w:top w:val="none" w:sz="0" w:space="0" w:color="auto"/>
        <w:left w:val="none" w:sz="0" w:space="0" w:color="auto"/>
        <w:bottom w:val="none" w:sz="0" w:space="0" w:color="auto"/>
        <w:right w:val="none" w:sz="0" w:space="0" w:color="auto"/>
      </w:divBdr>
    </w:div>
    <w:div w:id="197427036">
      <w:bodyDiv w:val="1"/>
      <w:marLeft w:val="0"/>
      <w:marRight w:val="0"/>
      <w:marTop w:val="0"/>
      <w:marBottom w:val="0"/>
      <w:divBdr>
        <w:top w:val="none" w:sz="0" w:space="0" w:color="auto"/>
        <w:left w:val="none" w:sz="0" w:space="0" w:color="auto"/>
        <w:bottom w:val="none" w:sz="0" w:space="0" w:color="auto"/>
        <w:right w:val="none" w:sz="0" w:space="0" w:color="auto"/>
      </w:divBdr>
    </w:div>
    <w:div w:id="202207719">
      <w:bodyDiv w:val="1"/>
      <w:marLeft w:val="0"/>
      <w:marRight w:val="0"/>
      <w:marTop w:val="0"/>
      <w:marBottom w:val="0"/>
      <w:divBdr>
        <w:top w:val="none" w:sz="0" w:space="0" w:color="auto"/>
        <w:left w:val="none" w:sz="0" w:space="0" w:color="auto"/>
        <w:bottom w:val="none" w:sz="0" w:space="0" w:color="auto"/>
        <w:right w:val="none" w:sz="0" w:space="0" w:color="auto"/>
      </w:divBdr>
    </w:div>
    <w:div w:id="203951568">
      <w:bodyDiv w:val="1"/>
      <w:marLeft w:val="0"/>
      <w:marRight w:val="0"/>
      <w:marTop w:val="0"/>
      <w:marBottom w:val="0"/>
      <w:divBdr>
        <w:top w:val="none" w:sz="0" w:space="0" w:color="auto"/>
        <w:left w:val="none" w:sz="0" w:space="0" w:color="auto"/>
        <w:bottom w:val="none" w:sz="0" w:space="0" w:color="auto"/>
        <w:right w:val="none" w:sz="0" w:space="0" w:color="auto"/>
      </w:divBdr>
    </w:div>
    <w:div w:id="212930142">
      <w:bodyDiv w:val="1"/>
      <w:marLeft w:val="0"/>
      <w:marRight w:val="0"/>
      <w:marTop w:val="0"/>
      <w:marBottom w:val="0"/>
      <w:divBdr>
        <w:top w:val="none" w:sz="0" w:space="0" w:color="auto"/>
        <w:left w:val="none" w:sz="0" w:space="0" w:color="auto"/>
        <w:bottom w:val="none" w:sz="0" w:space="0" w:color="auto"/>
        <w:right w:val="none" w:sz="0" w:space="0" w:color="auto"/>
      </w:divBdr>
    </w:div>
    <w:div w:id="233514487">
      <w:bodyDiv w:val="1"/>
      <w:marLeft w:val="0"/>
      <w:marRight w:val="0"/>
      <w:marTop w:val="0"/>
      <w:marBottom w:val="0"/>
      <w:divBdr>
        <w:top w:val="none" w:sz="0" w:space="0" w:color="auto"/>
        <w:left w:val="none" w:sz="0" w:space="0" w:color="auto"/>
        <w:bottom w:val="none" w:sz="0" w:space="0" w:color="auto"/>
        <w:right w:val="none" w:sz="0" w:space="0" w:color="auto"/>
      </w:divBdr>
    </w:div>
    <w:div w:id="259916595">
      <w:bodyDiv w:val="1"/>
      <w:marLeft w:val="0"/>
      <w:marRight w:val="0"/>
      <w:marTop w:val="0"/>
      <w:marBottom w:val="0"/>
      <w:divBdr>
        <w:top w:val="none" w:sz="0" w:space="0" w:color="auto"/>
        <w:left w:val="none" w:sz="0" w:space="0" w:color="auto"/>
        <w:bottom w:val="none" w:sz="0" w:space="0" w:color="auto"/>
        <w:right w:val="none" w:sz="0" w:space="0" w:color="auto"/>
      </w:divBdr>
    </w:div>
    <w:div w:id="260795911">
      <w:bodyDiv w:val="1"/>
      <w:marLeft w:val="0"/>
      <w:marRight w:val="0"/>
      <w:marTop w:val="0"/>
      <w:marBottom w:val="0"/>
      <w:divBdr>
        <w:top w:val="none" w:sz="0" w:space="0" w:color="auto"/>
        <w:left w:val="none" w:sz="0" w:space="0" w:color="auto"/>
        <w:bottom w:val="none" w:sz="0" w:space="0" w:color="auto"/>
        <w:right w:val="none" w:sz="0" w:space="0" w:color="auto"/>
      </w:divBdr>
    </w:div>
    <w:div w:id="269749012">
      <w:bodyDiv w:val="1"/>
      <w:marLeft w:val="0"/>
      <w:marRight w:val="0"/>
      <w:marTop w:val="0"/>
      <w:marBottom w:val="0"/>
      <w:divBdr>
        <w:top w:val="none" w:sz="0" w:space="0" w:color="auto"/>
        <w:left w:val="none" w:sz="0" w:space="0" w:color="auto"/>
        <w:bottom w:val="none" w:sz="0" w:space="0" w:color="auto"/>
        <w:right w:val="none" w:sz="0" w:space="0" w:color="auto"/>
      </w:divBdr>
    </w:div>
    <w:div w:id="290595494">
      <w:bodyDiv w:val="1"/>
      <w:marLeft w:val="0"/>
      <w:marRight w:val="0"/>
      <w:marTop w:val="0"/>
      <w:marBottom w:val="0"/>
      <w:divBdr>
        <w:top w:val="none" w:sz="0" w:space="0" w:color="auto"/>
        <w:left w:val="none" w:sz="0" w:space="0" w:color="auto"/>
        <w:bottom w:val="none" w:sz="0" w:space="0" w:color="auto"/>
        <w:right w:val="none" w:sz="0" w:space="0" w:color="auto"/>
      </w:divBdr>
    </w:div>
    <w:div w:id="307368370">
      <w:bodyDiv w:val="1"/>
      <w:marLeft w:val="0"/>
      <w:marRight w:val="0"/>
      <w:marTop w:val="0"/>
      <w:marBottom w:val="0"/>
      <w:divBdr>
        <w:top w:val="none" w:sz="0" w:space="0" w:color="auto"/>
        <w:left w:val="none" w:sz="0" w:space="0" w:color="auto"/>
        <w:bottom w:val="none" w:sz="0" w:space="0" w:color="auto"/>
        <w:right w:val="none" w:sz="0" w:space="0" w:color="auto"/>
      </w:divBdr>
    </w:div>
    <w:div w:id="318046280">
      <w:bodyDiv w:val="1"/>
      <w:marLeft w:val="0"/>
      <w:marRight w:val="0"/>
      <w:marTop w:val="0"/>
      <w:marBottom w:val="0"/>
      <w:divBdr>
        <w:top w:val="none" w:sz="0" w:space="0" w:color="auto"/>
        <w:left w:val="none" w:sz="0" w:space="0" w:color="auto"/>
        <w:bottom w:val="none" w:sz="0" w:space="0" w:color="auto"/>
        <w:right w:val="none" w:sz="0" w:space="0" w:color="auto"/>
      </w:divBdr>
    </w:div>
    <w:div w:id="320278404">
      <w:bodyDiv w:val="1"/>
      <w:marLeft w:val="0"/>
      <w:marRight w:val="0"/>
      <w:marTop w:val="0"/>
      <w:marBottom w:val="0"/>
      <w:divBdr>
        <w:top w:val="none" w:sz="0" w:space="0" w:color="auto"/>
        <w:left w:val="none" w:sz="0" w:space="0" w:color="auto"/>
        <w:bottom w:val="none" w:sz="0" w:space="0" w:color="auto"/>
        <w:right w:val="none" w:sz="0" w:space="0" w:color="auto"/>
      </w:divBdr>
    </w:div>
    <w:div w:id="328944835">
      <w:bodyDiv w:val="1"/>
      <w:marLeft w:val="0"/>
      <w:marRight w:val="0"/>
      <w:marTop w:val="0"/>
      <w:marBottom w:val="0"/>
      <w:divBdr>
        <w:top w:val="none" w:sz="0" w:space="0" w:color="auto"/>
        <w:left w:val="none" w:sz="0" w:space="0" w:color="auto"/>
        <w:bottom w:val="none" w:sz="0" w:space="0" w:color="auto"/>
        <w:right w:val="none" w:sz="0" w:space="0" w:color="auto"/>
      </w:divBdr>
    </w:div>
    <w:div w:id="349989156">
      <w:bodyDiv w:val="1"/>
      <w:marLeft w:val="0"/>
      <w:marRight w:val="0"/>
      <w:marTop w:val="0"/>
      <w:marBottom w:val="0"/>
      <w:divBdr>
        <w:top w:val="none" w:sz="0" w:space="0" w:color="auto"/>
        <w:left w:val="none" w:sz="0" w:space="0" w:color="auto"/>
        <w:bottom w:val="none" w:sz="0" w:space="0" w:color="auto"/>
        <w:right w:val="none" w:sz="0" w:space="0" w:color="auto"/>
      </w:divBdr>
    </w:div>
    <w:div w:id="351494795">
      <w:bodyDiv w:val="1"/>
      <w:marLeft w:val="0"/>
      <w:marRight w:val="0"/>
      <w:marTop w:val="0"/>
      <w:marBottom w:val="0"/>
      <w:divBdr>
        <w:top w:val="none" w:sz="0" w:space="0" w:color="auto"/>
        <w:left w:val="none" w:sz="0" w:space="0" w:color="auto"/>
        <w:bottom w:val="none" w:sz="0" w:space="0" w:color="auto"/>
        <w:right w:val="none" w:sz="0" w:space="0" w:color="auto"/>
      </w:divBdr>
      <w:divsChild>
        <w:div w:id="987828125">
          <w:marLeft w:val="0"/>
          <w:marRight w:val="0"/>
          <w:marTop w:val="0"/>
          <w:marBottom w:val="0"/>
          <w:divBdr>
            <w:top w:val="none" w:sz="0" w:space="0" w:color="auto"/>
            <w:left w:val="none" w:sz="0" w:space="0" w:color="auto"/>
            <w:bottom w:val="none" w:sz="0" w:space="0" w:color="auto"/>
            <w:right w:val="none" w:sz="0" w:space="0" w:color="auto"/>
          </w:divBdr>
          <w:divsChild>
            <w:div w:id="2116946029">
              <w:marLeft w:val="0"/>
              <w:marRight w:val="0"/>
              <w:marTop w:val="0"/>
              <w:marBottom w:val="0"/>
              <w:divBdr>
                <w:top w:val="none" w:sz="0" w:space="0" w:color="auto"/>
                <w:left w:val="none" w:sz="0" w:space="0" w:color="auto"/>
                <w:bottom w:val="none" w:sz="0" w:space="0" w:color="auto"/>
                <w:right w:val="none" w:sz="0" w:space="0" w:color="auto"/>
              </w:divBdr>
              <w:divsChild>
                <w:div w:id="1239904834">
                  <w:marLeft w:val="0"/>
                  <w:marRight w:val="0"/>
                  <w:marTop w:val="156"/>
                  <w:marBottom w:val="0"/>
                  <w:divBdr>
                    <w:top w:val="none" w:sz="0" w:space="0" w:color="auto"/>
                    <w:left w:val="none" w:sz="0" w:space="0" w:color="auto"/>
                    <w:bottom w:val="none" w:sz="0" w:space="0" w:color="auto"/>
                    <w:right w:val="none" w:sz="0" w:space="0" w:color="auto"/>
                  </w:divBdr>
                  <w:divsChild>
                    <w:div w:id="1321696056">
                      <w:marLeft w:val="0"/>
                      <w:marRight w:val="0"/>
                      <w:marTop w:val="0"/>
                      <w:marBottom w:val="144"/>
                      <w:divBdr>
                        <w:top w:val="none" w:sz="0" w:space="0" w:color="auto"/>
                        <w:left w:val="none" w:sz="0" w:space="0" w:color="auto"/>
                        <w:bottom w:val="none" w:sz="0" w:space="0" w:color="auto"/>
                        <w:right w:val="none" w:sz="0" w:space="0" w:color="auto"/>
                      </w:divBdr>
                      <w:divsChild>
                        <w:div w:id="856237941">
                          <w:marLeft w:val="0"/>
                          <w:marRight w:val="0"/>
                          <w:marTop w:val="0"/>
                          <w:marBottom w:val="0"/>
                          <w:divBdr>
                            <w:top w:val="none" w:sz="0" w:space="0" w:color="auto"/>
                            <w:left w:val="none" w:sz="0" w:space="0" w:color="auto"/>
                            <w:bottom w:val="none" w:sz="0" w:space="0" w:color="auto"/>
                            <w:right w:val="none" w:sz="0" w:space="0" w:color="auto"/>
                          </w:divBdr>
                          <w:divsChild>
                            <w:div w:id="2082094636">
                              <w:marLeft w:val="0"/>
                              <w:marRight w:val="0"/>
                              <w:marTop w:val="0"/>
                              <w:marBottom w:val="0"/>
                              <w:divBdr>
                                <w:top w:val="none" w:sz="0" w:space="0" w:color="auto"/>
                                <w:left w:val="none" w:sz="0" w:space="0" w:color="auto"/>
                                <w:bottom w:val="none" w:sz="0" w:space="0" w:color="auto"/>
                                <w:right w:val="none" w:sz="0" w:space="0" w:color="auto"/>
                              </w:divBdr>
                              <w:divsChild>
                                <w:div w:id="1332176609">
                                  <w:marLeft w:val="0"/>
                                  <w:marRight w:val="0"/>
                                  <w:marTop w:val="0"/>
                                  <w:marBottom w:val="0"/>
                                  <w:divBdr>
                                    <w:top w:val="none" w:sz="0" w:space="0" w:color="auto"/>
                                    <w:left w:val="none" w:sz="0" w:space="0" w:color="auto"/>
                                    <w:bottom w:val="none" w:sz="0" w:space="0" w:color="auto"/>
                                    <w:right w:val="none" w:sz="0" w:space="0" w:color="auto"/>
                                  </w:divBdr>
                                  <w:divsChild>
                                    <w:div w:id="11340382">
                                      <w:marLeft w:val="0"/>
                                      <w:marRight w:val="0"/>
                                      <w:marTop w:val="0"/>
                                      <w:marBottom w:val="0"/>
                                      <w:divBdr>
                                        <w:top w:val="none" w:sz="0" w:space="0" w:color="auto"/>
                                        <w:left w:val="none" w:sz="0" w:space="0" w:color="auto"/>
                                        <w:bottom w:val="none" w:sz="0" w:space="0" w:color="auto"/>
                                        <w:right w:val="none" w:sz="0" w:space="0" w:color="auto"/>
                                      </w:divBdr>
                                      <w:divsChild>
                                        <w:div w:id="504587404">
                                          <w:marLeft w:val="0"/>
                                          <w:marRight w:val="0"/>
                                          <w:marTop w:val="0"/>
                                          <w:marBottom w:val="0"/>
                                          <w:divBdr>
                                            <w:top w:val="none" w:sz="0" w:space="0" w:color="auto"/>
                                            <w:left w:val="none" w:sz="0" w:space="0" w:color="auto"/>
                                            <w:bottom w:val="none" w:sz="0" w:space="0" w:color="auto"/>
                                            <w:right w:val="none" w:sz="0" w:space="0" w:color="auto"/>
                                          </w:divBdr>
                                          <w:divsChild>
                                            <w:div w:id="2139565000">
                                              <w:marLeft w:val="0"/>
                                              <w:marRight w:val="0"/>
                                              <w:marTop w:val="0"/>
                                              <w:marBottom w:val="0"/>
                                              <w:divBdr>
                                                <w:top w:val="none" w:sz="0" w:space="0" w:color="auto"/>
                                                <w:left w:val="none" w:sz="0" w:space="0" w:color="auto"/>
                                                <w:bottom w:val="none" w:sz="0" w:space="0" w:color="auto"/>
                                                <w:right w:val="none" w:sz="0" w:space="0" w:color="auto"/>
                                              </w:divBdr>
                                              <w:divsChild>
                                                <w:div w:id="85153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4230159">
      <w:bodyDiv w:val="1"/>
      <w:marLeft w:val="0"/>
      <w:marRight w:val="0"/>
      <w:marTop w:val="0"/>
      <w:marBottom w:val="0"/>
      <w:divBdr>
        <w:top w:val="none" w:sz="0" w:space="0" w:color="auto"/>
        <w:left w:val="none" w:sz="0" w:space="0" w:color="auto"/>
        <w:bottom w:val="none" w:sz="0" w:space="0" w:color="auto"/>
        <w:right w:val="none" w:sz="0" w:space="0" w:color="auto"/>
      </w:divBdr>
    </w:div>
    <w:div w:id="419372599">
      <w:bodyDiv w:val="1"/>
      <w:marLeft w:val="0"/>
      <w:marRight w:val="0"/>
      <w:marTop w:val="0"/>
      <w:marBottom w:val="0"/>
      <w:divBdr>
        <w:top w:val="none" w:sz="0" w:space="0" w:color="auto"/>
        <w:left w:val="none" w:sz="0" w:space="0" w:color="auto"/>
        <w:bottom w:val="none" w:sz="0" w:space="0" w:color="auto"/>
        <w:right w:val="none" w:sz="0" w:space="0" w:color="auto"/>
      </w:divBdr>
      <w:divsChild>
        <w:div w:id="1985968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9293772">
              <w:marLeft w:val="0"/>
              <w:marRight w:val="0"/>
              <w:marTop w:val="0"/>
              <w:marBottom w:val="0"/>
              <w:divBdr>
                <w:top w:val="none" w:sz="0" w:space="0" w:color="auto"/>
                <w:left w:val="none" w:sz="0" w:space="0" w:color="auto"/>
                <w:bottom w:val="none" w:sz="0" w:space="0" w:color="auto"/>
                <w:right w:val="none" w:sz="0" w:space="0" w:color="auto"/>
              </w:divBdr>
              <w:divsChild>
                <w:div w:id="837186588">
                  <w:marLeft w:val="0"/>
                  <w:marRight w:val="0"/>
                  <w:marTop w:val="0"/>
                  <w:marBottom w:val="0"/>
                  <w:divBdr>
                    <w:top w:val="none" w:sz="0" w:space="0" w:color="auto"/>
                    <w:left w:val="none" w:sz="0" w:space="0" w:color="auto"/>
                    <w:bottom w:val="none" w:sz="0" w:space="0" w:color="auto"/>
                    <w:right w:val="none" w:sz="0" w:space="0" w:color="auto"/>
                  </w:divBdr>
                  <w:divsChild>
                    <w:div w:id="243077703">
                      <w:marLeft w:val="0"/>
                      <w:marRight w:val="0"/>
                      <w:marTop w:val="0"/>
                      <w:marBottom w:val="0"/>
                      <w:divBdr>
                        <w:top w:val="none" w:sz="0" w:space="0" w:color="auto"/>
                        <w:left w:val="none" w:sz="0" w:space="0" w:color="auto"/>
                        <w:bottom w:val="none" w:sz="0" w:space="0" w:color="auto"/>
                        <w:right w:val="none" w:sz="0" w:space="0" w:color="auto"/>
                      </w:divBdr>
                      <w:divsChild>
                        <w:div w:id="903760061">
                          <w:marLeft w:val="0"/>
                          <w:marRight w:val="0"/>
                          <w:marTop w:val="0"/>
                          <w:marBottom w:val="0"/>
                          <w:divBdr>
                            <w:top w:val="none" w:sz="0" w:space="0" w:color="auto"/>
                            <w:left w:val="none" w:sz="0" w:space="0" w:color="auto"/>
                            <w:bottom w:val="none" w:sz="0" w:space="0" w:color="auto"/>
                            <w:right w:val="none" w:sz="0" w:space="0" w:color="auto"/>
                          </w:divBdr>
                          <w:divsChild>
                            <w:div w:id="175845134">
                              <w:marLeft w:val="0"/>
                              <w:marRight w:val="0"/>
                              <w:marTop w:val="0"/>
                              <w:marBottom w:val="0"/>
                              <w:divBdr>
                                <w:top w:val="none" w:sz="0" w:space="0" w:color="auto"/>
                                <w:left w:val="none" w:sz="0" w:space="0" w:color="auto"/>
                                <w:bottom w:val="none" w:sz="0" w:space="0" w:color="auto"/>
                                <w:right w:val="none" w:sz="0" w:space="0" w:color="auto"/>
                              </w:divBdr>
                              <w:divsChild>
                                <w:div w:id="150678204">
                                  <w:marLeft w:val="0"/>
                                  <w:marRight w:val="0"/>
                                  <w:marTop w:val="0"/>
                                  <w:marBottom w:val="0"/>
                                  <w:divBdr>
                                    <w:top w:val="none" w:sz="0" w:space="0" w:color="auto"/>
                                    <w:left w:val="none" w:sz="0" w:space="0" w:color="auto"/>
                                    <w:bottom w:val="none" w:sz="0" w:space="0" w:color="auto"/>
                                    <w:right w:val="none" w:sz="0" w:space="0" w:color="auto"/>
                                  </w:divBdr>
                                  <w:divsChild>
                                    <w:div w:id="36617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5124138">
      <w:bodyDiv w:val="1"/>
      <w:marLeft w:val="0"/>
      <w:marRight w:val="0"/>
      <w:marTop w:val="0"/>
      <w:marBottom w:val="0"/>
      <w:divBdr>
        <w:top w:val="none" w:sz="0" w:space="0" w:color="auto"/>
        <w:left w:val="none" w:sz="0" w:space="0" w:color="auto"/>
        <w:bottom w:val="none" w:sz="0" w:space="0" w:color="auto"/>
        <w:right w:val="none" w:sz="0" w:space="0" w:color="auto"/>
      </w:divBdr>
    </w:div>
    <w:div w:id="482938138">
      <w:bodyDiv w:val="1"/>
      <w:marLeft w:val="0"/>
      <w:marRight w:val="0"/>
      <w:marTop w:val="0"/>
      <w:marBottom w:val="0"/>
      <w:divBdr>
        <w:top w:val="none" w:sz="0" w:space="0" w:color="auto"/>
        <w:left w:val="none" w:sz="0" w:space="0" w:color="auto"/>
        <w:bottom w:val="none" w:sz="0" w:space="0" w:color="auto"/>
        <w:right w:val="none" w:sz="0" w:space="0" w:color="auto"/>
      </w:divBdr>
    </w:div>
    <w:div w:id="508297629">
      <w:bodyDiv w:val="1"/>
      <w:marLeft w:val="0"/>
      <w:marRight w:val="0"/>
      <w:marTop w:val="0"/>
      <w:marBottom w:val="0"/>
      <w:divBdr>
        <w:top w:val="none" w:sz="0" w:space="0" w:color="auto"/>
        <w:left w:val="none" w:sz="0" w:space="0" w:color="auto"/>
        <w:bottom w:val="none" w:sz="0" w:space="0" w:color="auto"/>
        <w:right w:val="none" w:sz="0" w:space="0" w:color="auto"/>
      </w:divBdr>
      <w:divsChild>
        <w:div w:id="1019312564">
          <w:marLeft w:val="0"/>
          <w:marRight w:val="0"/>
          <w:marTop w:val="0"/>
          <w:marBottom w:val="0"/>
          <w:divBdr>
            <w:top w:val="none" w:sz="0" w:space="0" w:color="auto"/>
            <w:left w:val="none" w:sz="0" w:space="0" w:color="auto"/>
            <w:bottom w:val="none" w:sz="0" w:space="0" w:color="auto"/>
            <w:right w:val="none" w:sz="0" w:space="0" w:color="auto"/>
          </w:divBdr>
          <w:divsChild>
            <w:div w:id="923996356">
              <w:marLeft w:val="0"/>
              <w:marRight w:val="0"/>
              <w:marTop w:val="0"/>
              <w:marBottom w:val="0"/>
              <w:divBdr>
                <w:top w:val="none" w:sz="0" w:space="0" w:color="auto"/>
                <w:left w:val="none" w:sz="0" w:space="0" w:color="auto"/>
                <w:bottom w:val="none" w:sz="0" w:space="0" w:color="auto"/>
                <w:right w:val="none" w:sz="0" w:space="0" w:color="auto"/>
              </w:divBdr>
              <w:divsChild>
                <w:div w:id="632903127">
                  <w:marLeft w:val="0"/>
                  <w:marRight w:val="0"/>
                  <w:marTop w:val="156"/>
                  <w:marBottom w:val="0"/>
                  <w:divBdr>
                    <w:top w:val="none" w:sz="0" w:space="0" w:color="auto"/>
                    <w:left w:val="none" w:sz="0" w:space="0" w:color="auto"/>
                    <w:bottom w:val="none" w:sz="0" w:space="0" w:color="auto"/>
                    <w:right w:val="none" w:sz="0" w:space="0" w:color="auto"/>
                  </w:divBdr>
                  <w:divsChild>
                    <w:div w:id="861550250">
                      <w:marLeft w:val="0"/>
                      <w:marRight w:val="0"/>
                      <w:marTop w:val="0"/>
                      <w:marBottom w:val="144"/>
                      <w:divBdr>
                        <w:top w:val="none" w:sz="0" w:space="0" w:color="auto"/>
                        <w:left w:val="none" w:sz="0" w:space="0" w:color="auto"/>
                        <w:bottom w:val="none" w:sz="0" w:space="0" w:color="auto"/>
                        <w:right w:val="none" w:sz="0" w:space="0" w:color="auto"/>
                      </w:divBdr>
                      <w:divsChild>
                        <w:div w:id="1154224821">
                          <w:marLeft w:val="0"/>
                          <w:marRight w:val="0"/>
                          <w:marTop w:val="0"/>
                          <w:marBottom w:val="0"/>
                          <w:divBdr>
                            <w:top w:val="none" w:sz="0" w:space="0" w:color="auto"/>
                            <w:left w:val="none" w:sz="0" w:space="0" w:color="auto"/>
                            <w:bottom w:val="none" w:sz="0" w:space="0" w:color="auto"/>
                            <w:right w:val="none" w:sz="0" w:space="0" w:color="auto"/>
                          </w:divBdr>
                          <w:divsChild>
                            <w:div w:id="539630676">
                              <w:marLeft w:val="0"/>
                              <w:marRight w:val="0"/>
                              <w:marTop w:val="0"/>
                              <w:marBottom w:val="0"/>
                              <w:divBdr>
                                <w:top w:val="none" w:sz="0" w:space="0" w:color="auto"/>
                                <w:left w:val="none" w:sz="0" w:space="0" w:color="auto"/>
                                <w:bottom w:val="none" w:sz="0" w:space="0" w:color="auto"/>
                                <w:right w:val="none" w:sz="0" w:space="0" w:color="auto"/>
                              </w:divBdr>
                              <w:divsChild>
                                <w:div w:id="677587094">
                                  <w:marLeft w:val="0"/>
                                  <w:marRight w:val="0"/>
                                  <w:marTop w:val="0"/>
                                  <w:marBottom w:val="0"/>
                                  <w:divBdr>
                                    <w:top w:val="none" w:sz="0" w:space="0" w:color="auto"/>
                                    <w:left w:val="none" w:sz="0" w:space="0" w:color="auto"/>
                                    <w:bottom w:val="none" w:sz="0" w:space="0" w:color="auto"/>
                                    <w:right w:val="none" w:sz="0" w:space="0" w:color="auto"/>
                                  </w:divBdr>
                                  <w:divsChild>
                                    <w:div w:id="449519095">
                                      <w:marLeft w:val="0"/>
                                      <w:marRight w:val="0"/>
                                      <w:marTop w:val="0"/>
                                      <w:marBottom w:val="0"/>
                                      <w:divBdr>
                                        <w:top w:val="none" w:sz="0" w:space="0" w:color="auto"/>
                                        <w:left w:val="none" w:sz="0" w:space="0" w:color="auto"/>
                                        <w:bottom w:val="none" w:sz="0" w:space="0" w:color="auto"/>
                                        <w:right w:val="none" w:sz="0" w:space="0" w:color="auto"/>
                                      </w:divBdr>
                                      <w:divsChild>
                                        <w:div w:id="1686323318">
                                          <w:marLeft w:val="0"/>
                                          <w:marRight w:val="0"/>
                                          <w:marTop w:val="0"/>
                                          <w:marBottom w:val="0"/>
                                          <w:divBdr>
                                            <w:top w:val="none" w:sz="0" w:space="0" w:color="auto"/>
                                            <w:left w:val="none" w:sz="0" w:space="0" w:color="auto"/>
                                            <w:bottom w:val="none" w:sz="0" w:space="0" w:color="auto"/>
                                            <w:right w:val="none" w:sz="0" w:space="0" w:color="auto"/>
                                          </w:divBdr>
                                          <w:divsChild>
                                            <w:div w:id="1014652063">
                                              <w:marLeft w:val="0"/>
                                              <w:marRight w:val="0"/>
                                              <w:marTop w:val="0"/>
                                              <w:marBottom w:val="0"/>
                                              <w:divBdr>
                                                <w:top w:val="none" w:sz="0" w:space="0" w:color="auto"/>
                                                <w:left w:val="none" w:sz="0" w:space="0" w:color="auto"/>
                                                <w:bottom w:val="none" w:sz="0" w:space="0" w:color="auto"/>
                                                <w:right w:val="none" w:sz="0" w:space="0" w:color="auto"/>
                                              </w:divBdr>
                                              <w:divsChild>
                                                <w:div w:id="172775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2864324">
      <w:bodyDiv w:val="1"/>
      <w:marLeft w:val="0"/>
      <w:marRight w:val="0"/>
      <w:marTop w:val="0"/>
      <w:marBottom w:val="0"/>
      <w:divBdr>
        <w:top w:val="none" w:sz="0" w:space="0" w:color="auto"/>
        <w:left w:val="none" w:sz="0" w:space="0" w:color="auto"/>
        <w:bottom w:val="none" w:sz="0" w:space="0" w:color="auto"/>
        <w:right w:val="none" w:sz="0" w:space="0" w:color="auto"/>
      </w:divBdr>
    </w:div>
    <w:div w:id="552348140">
      <w:bodyDiv w:val="1"/>
      <w:marLeft w:val="0"/>
      <w:marRight w:val="0"/>
      <w:marTop w:val="0"/>
      <w:marBottom w:val="0"/>
      <w:divBdr>
        <w:top w:val="none" w:sz="0" w:space="0" w:color="auto"/>
        <w:left w:val="none" w:sz="0" w:space="0" w:color="auto"/>
        <w:bottom w:val="none" w:sz="0" w:space="0" w:color="auto"/>
        <w:right w:val="none" w:sz="0" w:space="0" w:color="auto"/>
      </w:divBdr>
    </w:div>
    <w:div w:id="554048939">
      <w:bodyDiv w:val="1"/>
      <w:marLeft w:val="0"/>
      <w:marRight w:val="0"/>
      <w:marTop w:val="0"/>
      <w:marBottom w:val="0"/>
      <w:divBdr>
        <w:top w:val="none" w:sz="0" w:space="0" w:color="auto"/>
        <w:left w:val="none" w:sz="0" w:space="0" w:color="auto"/>
        <w:bottom w:val="none" w:sz="0" w:space="0" w:color="auto"/>
        <w:right w:val="none" w:sz="0" w:space="0" w:color="auto"/>
      </w:divBdr>
    </w:div>
    <w:div w:id="555748183">
      <w:bodyDiv w:val="1"/>
      <w:marLeft w:val="0"/>
      <w:marRight w:val="0"/>
      <w:marTop w:val="0"/>
      <w:marBottom w:val="0"/>
      <w:divBdr>
        <w:top w:val="none" w:sz="0" w:space="0" w:color="auto"/>
        <w:left w:val="none" w:sz="0" w:space="0" w:color="auto"/>
        <w:bottom w:val="none" w:sz="0" w:space="0" w:color="auto"/>
        <w:right w:val="none" w:sz="0" w:space="0" w:color="auto"/>
      </w:divBdr>
    </w:div>
    <w:div w:id="581067201">
      <w:bodyDiv w:val="1"/>
      <w:marLeft w:val="0"/>
      <w:marRight w:val="0"/>
      <w:marTop w:val="0"/>
      <w:marBottom w:val="0"/>
      <w:divBdr>
        <w:top w:val="none" w:sz="0" w:space="0" w:color="auto"/>
        <w:left w:val="none" w:sz="0" w:space="0" w:color="auto"/>
        <w:bottom w:val="none" w:sz="0" w:space="0" w:color="auto"/>
        <w:right w:val="none" w:sz="0" w:space="0" w:color="auto"/>
      </w:divBdr>
    </w:div>
    <w:div w:id="585072271">
      <w:bodyDiv w:val="1"/>
      <w:marLeft w:val="0"/>
      <w:marRight w:val="0"/>
      <w:marTop w:val="0"/>
      <w:marBottom w:val="0"/>
      <w:divBdr>
        <w:top w:val="none" w:sz="0" w:space="0" w:color="auto"/>
        <w:left w:val="none" w:sz="0" w:space="0" w:color="auto"/>
        <w:bottom w:val="none" w:sz="0" w:space="0" w:color="auto"/>
        <w:right w:val="none" w:sz="0" w:space="0" w:color="auto"/>
      </w:divBdr>
    </w:div>
    <w:div w:id="594094824">
      <w:bodyDiv w:val="1"/>
      <w:marLeft w:val="0"/>
      <w:marRight w:val="0"/>
      <w:marTop w:val="0"/>
      <w:marBottom w:val="0"/>
      <w:divBdr>
        <w:top w:val="none" w:sz="0" w:space="0" w:color="auto"/>
        <w:left w:val="none" w:sz="0" w:space="0" w:color="auto"/>
        <w:bottom w:val="none" w:sz="0" w:space="0" w:color="auto"/>
        <w:right w:val="none" w:sz="0" w:space="0" w:color="auto"/>
      </w:divBdr>
    </w:div>
    <w:div w:id="608510343">
      <w:bodyDiv w:val="1"/>
      <w:marLeft w:val="0"/>
      <w:marRight w:val="0"/>
      <w:marTop w:val="0"/>
      <w:marBottom w:val="0"/>
      <w:divBdr>
        <w:top w:val="none" w:sz="0" w:space="0" w:color="auto"/>
        <w:left w:val="none" w:sz="0" w:space="0" w:color="auto"/>
        <w:bottom w:val="none" w:sz="0" w:space="0" w:color="auto"/>
        <w:right w:val="none" w:sz="0" w:space="0" w:color="auto"/>
      </w:divBdr>
    </w:div>
    <w:div w:id="642081356">
      <w:bodyDiv w:val="1"/>
      <w:marLeft w:val="0"/>
      <w:marRight w:val="0"/>
      <w:marTop w:val="0"/>
      <w:marBottom w:val="0"/>
      <w:divBdr>
        <w:top w:val="none" w:sz="0" w:space="0" w:color="auto"/>
        <w:left w:val="none" w:sz="0" w:space="0" w:color="auto"/>
        <w:bottom w:val="none" w:sz="0" w:space="0" w:color="auto"/>
        <w:right w:val="none" w:sz="0" w:space="0" w:color="auto"/>
      </w:divBdr>
    </w:div>
    <w:div w:id="644504003">
      <w:bodyDiv w:val="1"/>
      <w:marLeft w:val="0"/>
      <w:marRight w:val="0"/>
      <w:marTop w:val="0"/>
      <w:marBottom w:val="0"/>
      <w:divBdr>
        <w:top w:val="none" w:sz="0" w:space="0" w:color="auto"/>
        <w:left w:val="none" w:sz="0" w:space="0" w:color="auto"/>
        <w:bottom w:val="none" w:sz="0" w:space="0" w:color="auto"/>
        <w:right w:val="none" w:sz="0" w:space="0" w:color="auto"/>
      </w:divBdr>
    </w:div>
    <w:div w:id="666397427">
      <w:bodyDiv w:val="1"/>
      <w:marLeft w:val="0"/>
      <w:marRight w:val="0"/>
      <w:marTop w:val="0"/>
      <w:marBottom w:val="0"/>
      <w:divBdr>
        <w:top w:val="none" w:sz="0" w:space="0" w:color="auto"/>
        <w:left w:val="none" w:sz="0" w:space="0" w:color="auto"/>
        <w:bottom w:val="none" w:sz="0" w:space="0" w:color="auto"/>
        <w:right w:val="none" w:sz="0" w:space="0" w:color="auto"/>
      </w:divBdr>
      <w:divsChild>
        <w:div w:id="1239049060">
          <w:marLeft w:val="0"/>
          <w:marRight w:val="0"/>
          <w:marTop w:val="0"/>
          <w:marBottom w:val="0"/>
          <w:divBdr>
            <w:top w:val="none" w:sz="0" w:space="0" w:color="auto"/>
            <w:left w:val="none" w:sz="0" w:space="0" w:color="auto"/>
            <w:bottom w:val="none" w:sz="0" w:space="0" w:color="auto"/>
            <w:right w:val="none" w:sz="0" w:space="0" w:color="auto"/>
          </w:divBdr>
          <w:divsChild>
            <w:div w:id="924848231">
              <w:marLeft w:val="0"/>
              <w:marRight w:val="0"/>
              <w:marTop w:val="0"/>
              <w:marBottom w:val="0"/>
              <w:divBdr>
                <w:top w:val="none" w:sz="0" w:space="0" w:color="auto"/>
                <w:left w:val="none" w:sz="0" w:space="0" w:color="auto"/>
                <w:bottom w:val="none" w:sz="0" w:space="0" w:color="auto"/>
                <w:right w:val="none" w:sz="0" w:space="0" w:color="auto"/>
              </w:divBdr>
              <w:divsChild>
                <w:div w:id="1643922952">
                  <w:marLeft w:val="0"/>
                  <w:marRight w:val="0"/>
                  <w:marTop w:val="156"/>
                  <w:marBottom w:val="0"/>
                  <w:divBdr>
                    <w:top w:val="none" w:sz="0" w:space="0" w:color="auto"/>
                    <w:left w:val="none" w:sz="0" w:space="0" w:color="auto"/>
                    <w:bottom w:val="none" w:sz="0" w:space="0" w:color="auto"/>
                    <w:right w:val="none" w:sz="0" w:space="0" w:color="auto"/>
                  </w:divBdr>
                  <w:divsChild>
                    <w:div w:id="1804885691">
                      <w:marLeft w:val="0"/>
                      <w:marRight w:val="0"/>
                      <w:marTop w:val="0"/>
                      <w:marBottom w:val="0"/>
                      <w:divBdr>
                        <w:top w:val="none" w:sz="0" w:space="0" w:color="auto"/>
                        <w:left w:val="none" w:sz="0" w:space="0" w:color="auto"/>
                        <w:bottom w:val="none" w:sz="0" w:space="0" w:color="auto"/>
                        <w:right w:val="none" w:sz="0" w:space="0" w:color="auto"/>
                      </w:divBdr>
                      <w:divsChild>
                        <w:div w:id="1699427224">
                          <w:marLeft w:val="0"/>
                          <w:marRight w:val="0"/>
                          <w:marTop w:val="0"/>
                          <w:marBottom w:val="0"/>
                          <w:divBdr>
                            <w:top w:val="none" w:sz="0" w:space="0" w:color="auto"/>
                            <w:left w:val="none" w:sz="0" w:space="0" w:color="auto"/>
                            <w:bottom w:val="none" w:sz="0" w:space="0" w:color="auto"/>
                            <w:right w:val="none" w:sz="0" w:space="0" w:color="auto"/>
                          </w:divBdr>
                          <w:divsChild>
                            <w:div w:id="739449413">
                              <w:marLeft w:val="0"/>
                              <w:marRight w:val="0"/>
                              <w:marTop w:val="0"/>
                              <w:marBottom w:val="0"/>
                              <w:divBdr>
                                <w:top w:val="none" w:sz="0" w:space="0" w:color="auto"/>
                                <w:left w:val="none" w:sz="0" w:space="0" w:color="auto"/>
                                <w:bottom w:val="none" w:sz="0" w:space="0" w:color="auto"/>
                                <w:right w:val="none" w:sz="0" w:space="0" w:color="auto"/>
                              </w:divBdr>
                              <w:divsChild>
                                <w:div w:id="1143110839">
                                  <w:marLeft w:val="0"/>
                                  <w:marRight w:val="0"/>
                                  <w:marTop w:val="0"/>
                                  <w:marBottom w:val="0"/>
                                  <w:divBdr>
                                    <w:top w:val="none" w:sz="0" w:space="0" w:color="auto"/>
                                    <w:left w:val="none" w:sz="0" w:space="0" w:color="auto"/>
                                    <w:bottom w:val="none" w:sz="0" w:space="0" w:color="auto"/>
                                    <w:right w:val="none" w:sz="0" w:space="0" w:color="auto"/>
                                  </w:divBdr>
                                  <w:divsChild>
                                    <w:div w:id="1491411605">
                                      <w:marLeft w:val="0"/>
                                      <w:marRight w:val="0"/>
                                      <w:marTop w:val="0"/>
                                      <w:marBottom w:val="0"/>
                                      <w:divBdr>
                                        <w:top w:val="none" w:sz="0" w:space="0" w:color="auto"/>
                                        <w:left w:val="none" w:sz="0" w:space="0" w:color="auto"/>
                                        <w:bottom w:val="none" w:sz="0" w:space="0" w:color="auto"/>
                                        <w:right w:val="none" w:sz="0" w:space="0" w:color="auto"/>
                                      </w:divBdr>
                                      <w:divsChild>
                                        <w:div w:id="1006253632">
                                          <w:marLeft w:val="0"/>
                                          <w:marRight w:val="0"/>
                                          <w:marTop w:val="0"/>
                                          <w:marBottom w:val="0"/>
                                          <w:divBdr>
                                            <w:top w:val="none" w:sz="0" w:space="0" w:color="auto"/>
                                            <w:left w:val="none" w:sz="0" w:space="0" w:color="auto"/>
                                            <w:bottom w:val="none" w:sz="0" w:space="0" w:color="auto"/>
                                            <w:right w:val="none" w:sz="0" w:space="0" w:color="auto"/>
                                          </w:divBdr>
                                          <w:divsChild>
                                            <w:div w:id="1995454393">
                                              <w:marLeft w:val="0"/>
                                              <w:marRight w:val="0"/>
                                              <w:marTop w:val="0"/>
                                              <w:marBottom w:val="144"/>
                                              <w:divBdr>
                                                <w:top w:val="none" w:sz="0" w:space="0" w:color="auto"/>
                                                <w:left w:val="none" w:sz="0" w:space="0" w:color="auto"/>
                                                <w:bottom w:val="none" w:sz="0" w:space="0" w:color="auto"/>
                                                <w:right w:val="none" w:sz="0" w:space="0" w:color="auto"/>
                                              </w:divBdr>
                                              <w:divsChild>
                                                <w:div w:id="2035766304">
                                                  <w:marLeft w:val="0"/>
                                                  <w:marRight w:val="0"/>
                                                  <w:marTop w:val="0"/>
                                                  <w:marBottom w:val="0"/>
                                                  <w:divBdr>
                                                    <w:top w:val="none" w:sz="0" w:space="0" w:color="auto"/>
                                                    <w:left w:val="none" w:sz="0" w:space="0" w:color="auto"/>
                                                    <w:bottom w:val="none" w:sz="0" w:space="0" w:color="auto"/>
                                                    <w:right w:val="none" w:sz="0" w:space="0" w:color="auto"/>
                                                  </w:divBdr>
                                                  <w:divsChild>
                                                    <w:div w:id="1089884722">
                                                      <w:marLeft w:val="0"/>
                                                      <w:marRight w:val="0"/>
                                                      <w:marTop w:val="0"/>
                                                      <w:marBottom w:val="0"/>
                                                      <w:divBdr>
                                                        <w:top w:val="none" w:sz="0" w:space="0" w:color="auto"/>
                                                        <w:left w:val="none" w:sz="0" w:space="0" w:color="auto"/>
                                                        <w:bottom w:val="none" w:sz="0" w:space="0" w:color="auto"/>
                                                        <w:right w:val="none" w:sz="0" w:space="0" w:color="auto"/>
                                                      </w:divBdr>
                                                      <w:divsChild>
                                                        <w:div w:id="116804114">
                                                          <w:marLeft w:val="0"/>
                                                          <w:marRight w:val="0"/>
                                                          <w:marTop w:val="0"/>
                                                          <w:marBottom w:val="0"/>
                                                          <w:divBdr>
                                                            <w:top w:val="none" w:sz="0" w:space="0" w:color="auto"/>
                                                            <w:left w:val="none" w:sz="0" w:space="0" w:color="auto"/>
                                                            <w:bottom w:val="none" w:sz="0" w:space="0" w:color="auto"/>
                                                            <w:right w:val="none" w:sz="0" w:space="0" w:color="auto"/>
                                                          </w:divBdr>
                                                          <w:divsChild>
                                                            <w:div w:id="1997175510">
                                                              <w:marLeft w:val="0"/>
                                                              <w:marRight w:val="0"/>
                                                              <w:marTop w:val="0"/>
                                                              <w:marBottom w:val="0"/>
                                                              <w:divBdr>
                                                                <w:top w:val="none" w:sz="0" w:space="0" w:color="auto"/>
                                                                <w:left w:val="none" w:sz="0" w:space="0" w:color="auto"/>
                                                                <w:bottom w:val="none" w:sz="0" w:space="0" w:color="auto"/>
                                                                <w:right w:val="none" w:sz="0" w:space="0" w:color="auto"/>
                                                              </w:divBdr>
                                                              <w:divsChild>
                                                                <w:div w:id="2001156116">
                                                                  <w:marLeft w:val="0"/>
                                                                  <w:marRight w:val="0"/>
                                                                  <w:marTop w:val="0"/>
                                                                  <w:marBottom w:val="0"/>
                                                                  <w:divBdr>
                                                                    <w:top w:val="none" w:sz="0" w:space="0" w:color="auto"/>
                                                                    <w:left w:val="none" w:sz="0" w:space="0" w:color="auto"/>
                                                                    <w:bottom w:val="none" w:sz="0" w:space="0" w:color="auto"/>
                                                                    <w:right w:val="none" w:sz="0" w:space="0" w:color="auto"/>
                                                                  </w:divBdr>
                                                                  <w:divsChild>
                                                                    <w:div w:id="1903711064">
                                                                      <w:marLeft w:val="0"/>
                                                                      <w:marRight w:val="0"/>
                                                                      <w:marTop w:val="0"/>
                                                                      <w:marBottom w:val="0"/>
                                                                      <w:divBdr>
                                                                        <w:top w:val="none" w:sz="0" w:space="0" w:color="auto"/>
                                                                        <w:left w:val="none" w:sz="0" w:space="0" w:color="auto"/>
                                                                        <w:bottom w:val="none" w:sz="0" w:space="0" w:color="auto"/>
                                                                        <w:right w:val="none" w:sz="0" w:space="0" w:color="auto"/>
                                                                      </w:divBdr>
                                                                      <w:divsChild>
                                                                        <w:div w:id="124560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7850987">
      <w:bodyDiv w:val="1"/>
      <w:marLeft w:val="0"/>
      <w:marRight w:val="0"/>
      <w:marTop w:val="0"/>
      <w:marBottom w:val="0"/>
      <w:divBdr>
        <w:top w:val="none" w:sz="0" w:space="0" w:color="auto"/>
        <w:left w:val="none" w:sz="0" w:space="0" w:color="auto"/>
        <w:bottom w:val="none" w:sz="0" w:space="0" w:color="auto"/>
        <w:right w:val="none" w:sz="0" w:space="0" w:color="auto"/>
      </w:divBdr>
    </w:div>
    <w:div w:id="682249571">
      <w:bodyDiv w:val="1"/>
      <w:marLeft w:val="0"/>
      <w:marRight w:val="0"/>
      <w:marTop w:val="0"/>
      <w:marBottom w:val="0"/>
      <w:divBdr>
        <w:top w:val="none" w:sz="0" w:space="0" w:color="auto"/>
        <w:left w:val="none" w:sz="0" w:space="0" w:color="auto"/>
        <w:bottom w:val="none" w:sz="0" w:space="0" w:color="auto"/>
        <w:right w:val="none" w:sz="0" w:space="0" w:color="auto"/>
      </w:divBdr>
    </w:div>
    <w:div w:id="684017918">
      <w:bodyDiv w:val="1"/>
      <w:marLeft w:val="0"/>
      <w:marRight w:val="0"/>
      <w:marTop w:val="0"/>
      <w:marBottom w:val="0"/>
      <w:divBdr>
        <w:top w:val="none" w:sz="0" w:space="0" w:color="auto"/>
        <w:left w:val="none" w:sz="0" w:space="0" w:color="auto"/>
        <w:bottom w:val="none" w:sz="0" w:space="0" w:color="auto"/>
        <w:right w:val="none" w:sz="0" w:space="0" w:color="auto"/>
      </w:divBdr>
      <w:divsChild>
        <w:div w:id="1555309168">
          <w:marLeft w:val="0"/>
          <w:marRight w:val="0"/>
          <w:marTop w:val="0"/>
          <w:marBottom w:val="0"/>
          <w:divBdr>
            <w:top w:val="none" w:sz="0" w:space="0" w:color="auto"/>
            <w:left w:val="none" w:sz="0" w:space="0" w:color="auto"/>
            <w:bottom w:val="none" w:sz="0" w:space="0" w:color="auto"/>
            <w:right w:val="none" w:sz="0" w:space="0" w:color="auto"/>
          </w:divBdr>
          <w:divsChild>
            <w:div w:id="142360296">
              <w:marLeft w:val="0"/>
              <w:marRight w:val="0"/>
              <w:marTop w:val="0"/>
              <w:marBottom w:val="0"/>
              <w:divBdr>
                <w:top w:val="none" w:sz="0" w:space="0" w:color="auto"/>
                <w:left w:val="none" w:sz="0" w:space="0" w:color="auto"/>
                <w:bottom w:val="none" w:sz="0" w:space="0" w:color="auto"/>
                <w:right w:val="none" w:sz="0" w:space="0" w:color="auto"/>
              </w:divBdr>
            </w:div>
            <w:div w:id="1690445797">
              <w:marLeft w:val="0"/>
              <w:marRight w:val="0"/>
              <w:marTop w:val="0"/>
              <w:marBottom w:val="0"/>
              <w:divBdr>
                <w:top w:val="none" w:sz="0" w:space="0" w:color="auto"/>
                <w:left w:val="none" w:sz="0" w:space="0" w:color="auto"/>
                <w:bottom w:val="none" w:sz="0" w:space="0" w:color="auto"/>
                <w:right w:val="none" w:sz="0" w:space="0" w:color="auto"/>
              </w:divBdr>
            </w:div>
            <w:div w:id="298539628">
              <w:marLeft w:val="0"/>
              <w:marRight w:val="0"/>
              <w:marTop w:val="0"/>
              <w:marBottom w:val="0"/>
              <w:divBdr>
                <w:top w:val="none" w:sz="0" w:space="0" w:color="auto"/>
                <w:left w:val="none" w:sz="0" w:space="0" w:color="auto"/>
                <w:bottom w:val="none" w:sz="0" w:space="0" w:color="auto"/>
                <w:right w:val="none" w:sz="0" w:space="0" w:color="auto"/>
              </w:divBdr>
            </w:div>
            <w:div w:id="348603469">
              <w:marLeft w:val="0"/>
              <w:marRight w:val="0"/>
              <w:marTop w:val="0"/>
              <w:marBottom w:val="0"/>
              <w:divBdr>
                <w:top w:val="none" w:sz="0" w:space="0" w:color="auto"/>
                <w:left w:val="none" w:sz="0" w:space="0" w:color="auto"/>
                <w:bottom w:val="none" w:sz="0" w:space="0" w:color="auto"/>
                <w:right w:val="none" w:sz="0" w:space="0" w:color="auto"/>
              </w:divBdr>
            </w:div>
            <w:div w:id="1827673264">
              <w:marLeft w:val="0"/>
              <w:marRight w:val="0"/>
              <w:marTop w:val="0"/>
              <w:marBottom w:val="0"/>
              <w:divBdr>
                <w:top w:val="none" w:sz="0" w:space="0" w:color="auto"/>
                <w:left w:val="none" w:sz="0" w:space="0" w:color="auto"/>
                <w:bottom w:val="none" w:sz="0" w:space="0" w:color="auto"/>
                <w:right w:val="none" w:sz="0" w:space="0" w:color="auto"/>
              </w:divBdr>
            </w:div>
            <w:div w:id="940376470">
              <w:marLeft w:val="0"/>
              <w:marRight w:val="0"/>
              <w:marTop w:val="0"/>
              <w:marBottom w:val="0"/>
              <w:divBdr>
                <w:top w:val="none" w:sz="0" w:space="0" w:color="auto"/>
                <w:left w:val="none" w:sz="0" w:space="0" w:color="auto"/>
                <w:bottom w:val="none" w:sz="0" w:space="0" w:color="auto"/>
                <w:right w:val="none" w:sz="0" w:space="0" w:color="auto"/>
              </w:divBdr>
            </w:div>
            <w:div w:id="1747417422">
              <w:marLeft w:val="0"/>
              <w:marRight w:val="0"/>
              <w:marTop w:val="0"/>
              <w:marBottom w:val="0"/>
              <w:divBdr>
                <w:top w:val="none" w:sz="0" w:space="0" w:color="auto"/>
                <w:left w:val="none" w:sz="0" w:space="0" w:color="auto"/>
                <w:bottom w:val="none" w:sz="0" w:space="0" w:color="auto"/>
                <w:right w:val="none" w:sz="0" w:space="0" w:color="auto"/>
              </w:divBdr>
            </w:div>
            <w:div w:id="1541698700">
              <w:marLeft w:val="0"/>
              <w:marRight w:val="0"/>
              <w:marTop w:val="0"/>
              <w:marBottom w:val="0"/>
              <w:divBdr>
                <w:top w:val="none" w:sz="0" w:space="0" w:color="auto"/>
                <w:left w:val="none" w:sz="0" w:space="0" w:color="auto"/>
                <w:bottom w:val="none" w:sz="0" w:space="0" w:color="auto"/>
                <w:right w:val="none" w:sz="0" w:space="0" w:color="auto"/>
              </w:divBdr>
            </w:div>
            <w:div w:id="1505703730">
              <w:marLeft w:val="0"/>
              <w:marRight w:val="0"/>
              <w:marTop w:val="0"/>
              <w:marBottom w:val="0"/>
              <w:divBdr>
                <w:top w:val="none" w:sz="0" w:space="0" w:color="auto"/>
                <w:left w:val="none" w:sz="0" w:space="0" w:color="auto"/>
                <w:bottom w:val="none" w:sz="0" w:space="0" w:color="auto"/>
                <w:right w:val="none" w:sz="0" w:space="0" w:color="auto"/>
              </w:divBdr>
            </w:div>
            <w:div w:id="395737937">
              <w:marLeft w:val="0"/>
              <w:marRight w:val="0"/>
              <w:marTop w:val="0"/>
              <w:marBottom w:val="0"/>
              <w:divBdr>
                <w:top w:val="none" w:sz="0" w:space="0" w:color="auto"/>
                <w:left w:val="none" w:sz="0" w:space="0" w:color="auto"/>
                <w:bottom w:val="none" w:sz="0" w:space="0" w:color="auto"/>
                <w:right w:val="none" w:sz="0" w:space="0" w:color="auto"/>
              </w:divBdr>
            </w:div>
            <w:div w:id="1977685147">
              <w:marLeft w:val="0"/>
              <w:marRight w:val="0"/>
              <w:marTop w:val="0"/>
              <w:marBottom w:val="0"/>
              <w:divBdr>
                <w:top w:val="none" w:sz="0" w:space="0" w:color="auto"/>
                <w:left w:val="none" w:sz="0" w:space="0" w:color="auto"/>
                <w:bottom w:val="none" w:sz="0" w:space="0" w:color="auto"/>
                <w:right w:val="none" w:sz="0" w:space="0" w:color="auto"/>
              </w:divBdr>
            </w:div>
            <w:div w:id="75250579">
              <w:marLeft w:val="0"/>
              <w:marRight w:val="0"/>
              <w:marTop w:val="0"/>
              <w:marBottom w:val="0"/>
              <w:divBdr>
                <w:top w:val="none" w:sz="0" w:space="0" w:color="auto"/>
                <w:left w:val="none" w:sz="0" w:space="0" w:color="auto"/>
                <w:bottom w:val="none" w:sz="0" w:space="0" w:color="auto"/>
                <w:right w:val="none" w:sz="0" w:space="0" w:color="auto"/>
              </w:divBdr>
            </w:div>
            <w:div w:id="470172052">
              <w:marLeft w:val="0"/>
              <w:marRight w:val="0"/>
              <w:marTop w:val="0"/>
              <w:marBottom w:val="0"/>
              <w:divBdr>
                <w:top w:val="none" w:sz="0" w:space="0" w:color="auto"/>
                <w:left w:val="none" w:sz="0" w:space="0" w:color="auto"/>
                <w:bottom w:val="none" w:sz="0" w:space="0" w:color="auto"/>
                <w:right w:val="none" w:sz="0" w:space="0" w:color="auto"/>
              </w:divBdr>
            </w:div>
            <w:div w:id="1646396619">
              <w:marLeft w:val="0"/>
              <w:marRight w:val="0"/>
              <w:marTop w:val="0"/>
              <w:marBottom w:val="0"/>
              <w:divBdr>
                <w:top w:val="none" w:sz="0" w:space="0" w:color="auto"/>
                <w:left w:val="none" w:sz="0" w:space="0" w:color="auto"/>
                <w:bottom w:val="none" w:sz="0" w:space="0" w:color="auto"/>
                <w:right w:val="none" w:sz="0" w:space="0" w:color="auto"/>
              </w:divBdr>
            </w:div>
            <w:div w:id="1567453466">
              <w:marLeft w:val="0"/>
              <w:marRight w:val="0"/>
              <w:marTop w:val="0"/>
              <w:marBottom w:val="0"/>
              <w:divBdr>
                <w:top w:val="none" w:sz="0" w:space="0" w:color="auto"/>
                <w:left w:val="none" w:sz="0" w:space="0" w:color="auto"/>
                <w:bottom w:val="none" w:sz="0" w:space="0" w:color="auto"/>
                <w:right w:val="none" w:sz="0" w:space="0" w:color="auto"/>
              </w:divBdr>
            </w:div>
            <w:div w:id="307982333">
              <w:marLeft w:val="0"/>
              <w:marRight w:val="0"/>
              <w:marTop w:val="0"/>
              <w:marBottom w:val="0"/>
              <w:divBdr>
                <w:top w:val="none" w:sz="0" w:space="0" w:color="auto"/>
                <w:left w:val="none" w:sz="0" w:space="0" w:color="auto"/>
                <w:bottom w:val="none" w:sz="0" w:space="0" w:color="auto"/>
                <w:right w:val="none" w:sz="0" w:space="0" w:color="auto"/>
              </w:divBdr>
            </w:div>
            <w:div w:id="1913808797">
              <w:marLeft w:val="0"/>
              <w:marRight w:val="0"/>
              <w:marTop w:val="0"/>
              <w:marBottom w:val="0"/>
              <w:divBdr>
                <w:top w:val="none" w:sz="0" w:space="0" w:color="auto"/>
                <w:left w:val="none" w:sz="0" w:space="0" w:color="auto"/>
                <w:bottom w:val="none" w:sz="0" w:space="0" w:color="auto"/>
                <w:right w:val="none" w:sz="0" w:space="0" w:color="auto"/>
              </w:divBdr>
            </w:div>
            <w:div w:id="235743951">
              <w:marLeft w:val="0"/>
              <w:marRight w:val="0"/>
              <w:marTop w:val="0"/>
              <w:marBottom w:val="0"/>
              <w:divBdr>
                <w:top w:val="none" w:sz="0" w:space="0" w:color="auto"/>
                <w:left w:val="none" w:sz="0" w:space="0" w:color="auto"/>
                <w:bottom w:val="none" w:sz="0" w:space="0" w:color="auto"/>
                <w:right w:val="none" w:sz="0" w:space="0" w:color="auto"/>
              </w:divBdr>
            </w:div>
            <w:div w:id="13107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407384">
      <w:bodyDiv w:val="1"/>
      <w:marLeft w:val="0"/>
      <w:marRight w:val="0"/>
      <w:marTop w:val="0"/>
      <w:marBottom w:val="0"/>
      <w:divBdr>
        <w:top w:val="none" w:sz="0" w:space="0" w:color="auto"/>
        <w:left w:val="none" w:sz="0" w:space="0" w:color="auto"/>
        <w:bottom w:val="none" w:sz="0" w:space="0" w:color="auto"/>
        <w:right w:val="none" w:sz="0" w:space="0" w:color="auto"/>
      </w:divBdr>
    </w:div>
    <w:div w:id="691953801">
      <w:bodyDiv w:val="1"/>
      <w:marLeft w:val="0"/>
      <w:marRight w:val="0"/>
      <w:marTop w:val="0"/>
      <w:marBottom w:val="0"/>
      <w:divBdr>
        <w:top w:val="none" w:sz="0" w:space="0" w:color="auto"/>
        <w:left w:val="none" w:sz="0" w:space="0" w:color="auto"/>
        <w:bottom w:val="none" w:sz="0" w:space="0" w:color="auto"/>
        <w:right w:val="none" w:sz="0" w:space="0" w:color="auto"/>
      </w:divBdr>
    </w:div>
    <w:div w:id="703411594">
      <w:bodyDiv w:val="1"/>
      <w:marLeft w:val="0"/>
      <w:marRight w:val="0"/>
      <w:marTop w:val="0"/>
      <w:marBottom w:val="0"/>
      <w:divBdr>
        <w:top w:val="none" w:sz="0" w:space="0" w:color="auto"/>
        <w:left w:val="none" w:sz="0" w:space="0" w:color="auto"/>
        <w:bottom w:val="none" w:sz="0" w:space="0" w:color="auto"/>
        <w:right w:val="none" w:sz="0" w:space="0" w:color="auto"/>
      </w:divBdr>
    </w:div>
    <w:div w:id="706879647">
      <w:bodyDiv w:val="1"/>
      <w:marLeft w:val="0"/>
      <w:marRight w:val="0"/>
      <w:marTop w:val="0"/>
      <w:marBottom w:val="0"/>
      <w:divBdr>
        <w:top w:val="none" w:sz="0" w:space="0" w:color="auto"/>
        <w:left w:val="none" w:sz="0" w:space="0" w:color="auto"/>
        <w:bottom w:val="none" w:sz="0" w:space="0" w:color="auto"/>
        <w:right w:val="none" w:sz="0" w:space="0" w:color="auto"/>
      </w:divBdr>
    </w:div>
    <w:div w:id="725299547">
      <w:bodyDiv w:val="1"/>
      <w:marLeft w:val="0"/>
      <w:marRight w:val="0"/>
      <w:marTop w:val="0"/>
      <w:marBottom w:val="0"/>
      <w:divBdr>
        <w:top w:val="none" w:sz="0" w:space="0" w:color="auto"/>
        <w:left w:val="none" w:sz="0" w:space="0" w:color="auto"/>
        <w:bottom w:val="none" w:sz="0" w:space="0" w:color="auto"/>
        <w:right w:val="none" w:sz="0" w:space="0" w:color="auto"/>
      </w:divBdr>
    </w:div>
    <w:div w:id="743645975">
      <w:bodyDiv w:val="1"/>
      <w:marLeft w:val="0"/>
      <w:marRight w:val="0"/>
      <w:marTop w:val="0"/>
      <w:marBottom w:val="0"/>
      <w:divBdr>
        <w:top w:val="none" w:sz="0" w:space="0" w:color="auto"/>
        <w:left w:val="none" w:sz="0" w:space="0" w:color="auto"/>
        <w:bottom w:val="none" w:sz="0" w:space="0" w:color="auto"/>
        <w:right w:val="none" w:sz="0" w:space="0" w:color="auto"/>
      </w:divBdr>
    </w:div>
    <w:div w:id="747271188">
      <w:bodyDiv w:val="1"/>
      <w:marLeft w:val="0"/>
      <w:marRight w:val="0"/>
      <w:marTop w:val="0"/>
      <w:marBottom w:val="0"/>
      <w:divBdr>
        <w:top w:val="none" w:sz="0" w:space="0" w:color="auto"/>
        <w:left w:val="none" w:sz="0" w:space="0" w:color="auto"/>
        <w:bottom w:val="none" w:sz="0" w:space="0" w:color="auto"/>
        <w:right w:val="none" w:sz="0" w:space="0" w:color="auto"/>
      </w:divBdr>
    </w:div>
    <w:div w:id="759061178">
      <w:bodyDiv w:val="1"/>
      <w:marLeft w:val="0"/>
      <w:marRight w:val="0"/>
      <w:marTop w:val="0"/>
      <w:marBottom w:val="0"/>
      <w:divBdr>
        <w:top w:val="none" w:sz="0" w:space="0" w:color="auto"/>
        <w:left w:val="none" w:sz="0" w:space="0" w:color="auto"/>
        <w:bottom w:val="none" w:sz="0" w:space="0" w:color="auto"/>
        <w:right w:val="none" w:sz="0" w:space="0" w:color="auto"/>
      </w:divBdr>
    </w:div>
    <w:div w:id="767233154">
      <w:bodyDiv w:val="1"/>
      <w:marLeft w:val="0"/>
      <w:marRight w:val="0"/>
      <w:marTop w:val="0"/>
      <w:marBottom w:val="0"/>
      <w:divBdr>
        <w:top w:val="none" w:sz="0" w:space="0" w:color="auto"/>
        <w:left w:val="none" w:sz="0" w:space="0" w:color="auto"/>
        <w:bottom w:val="none" w:sz="0" w:space="0" w:color="auto"/>
        <w:right w:val="none" w:sz="0" w:space="0" w:color="auto"/>
      </w:divBdr>
    </w:div>
    <w:div w:id="779183804">
      <w:bodyDiv w:val="1"/>
      <w:marLeft w:val="0"/>
      <w:marRight w:val="0"/>
      <w:marTop w:val="0"/>
      <w:marBottom w:val="0"/>
      <w:divBdr>
        <w:top w:val="none" w:sz="0" w:space="0" w:color="auto"/>
        <w:left w:val="none" w:sz="0" w:space="0" w:color="auto"/>
        <w:bottom w:val="none" w:sz="0" w:space="0" w:color="auto"/>
        <w:right w:val="none" w:sz="0" w:space="0" w:color="auto"/>
      </w:divBdr>
    </w:div>
    <w:div w:id="789859405">
      <w:bodyDiv w:val="1"/>
      <w:marLeft w:val="0"/>
      <w:marRight w:val="0"/>
      <w:marTop w:val="0"/>
      <w:marBottom w:val="0"/>
      <w:divBdr>
        <w:top w:val="none" w:sz="0" w:space="0" w:color="auto"/>
        <w:left w:val="none" w:sz="0" w:space="0" w:color="auto"/>
        <w:bottom w:val="none" w:sz="0" w:space="0" w:color="auto"/>
        <w:right w:val="none" w:sz="0" w:space="0" w:color="auto"/>
      </w:divBdr>
    </w:div>
    <w:div w:id="796531387">
      <w:bodyDiv w:val="1"/>
      <w:marLeft w:val="0"/>
      <w:marRight w:val="0"/>
      <w:marTop w:val="0"/>
      <w:marBottom w:val="0"/>
      <w:divBdr>
        <w:top w:val="none" w:sz="0" w:space="0" w:color="auto"/>
        <w:left w:val="none" w:sz="0" w:space="0" w:color="auto"/>
        <w:bottom w:val="none" w:sz="0" w:space="0" w:color="auto"/>
        <w:right w:val="none" w:sz="0" w:space="0" w:color="auto"/>
      </w:divBdr>
    </w:div>
    <w:div w:id="797800374">
      <w:bodyDiv w:val="1"/>
      <w:marLeft w:val="0"/>
      <w:marRight w:val="0"/>
      <w:marTop w:val="0"/>
      <w:marBottom w:val="0"/>
      <w:divBdr>
        <w:top w:val="none" w:sz="0" w:space="0" w:color="auto"/>
        <w:left w:val="none" w:sz="0" w:space="0" w:color="auto"/>
        <w:bottom w:val="none" w:sz="0" w:space="0" w:color="auto"/>
        <w:right w:val="none" w:sz="0" w:space="0" w:color="auto"/>
      </w:divBdr>
    </w:div>
    <w:div w:id="811093967">
      <w:bodyDiv w:val="1"/>
      <w:marLeft w:val="0"/>
      <w:marRight w:val="0"/>
      <w:marTop w:val="0"/>
      <w:marBottom w:val="0"/>
      <w:divBdr>
        <w:top w:val="none" w:sz="0" w:space="0" w:color="auto"/>
        <w:left w:val="none" w:sz="0" w:space="0" w:color="auto"/>
        <w:bottom w:val="none" w:sz="0" w:space="0" w:color="auto"/>
        <w:right w:val="none" w:sz="0" w:space="0" w:color="auto"/>
      </w:divBdr>
    </w:div>
    <w:div w:id="819811256">
      <w:bodyDiv w:val="1"/>
      <w:marLeft w:val="0"/>
      <w:marRight w:val="0"/>
      <w:marTop w:val="0"/>
      <w:marBottom w:val="0"/>
      <w:divBdr>
        <w:top w:val="none" w:sz="0" w:space="0" w:color="auto"/>
        <w:left w:val="none" w:sz="0" w:space="0" w:color="auto"/>
        <w:bottom w:val="none" w:sz="0" w:space="0" w:color="auto"/>
        <w:right w:val="none" w:sz="0" w:space="0" w:color="auto"/>
      </w:divBdr>
      <w:divsChild>
        <w:div w:id="1384791803">
          <w:marLeft w:val="0"/>
          <w:marRight w:val="0"/>
          <w:marTop w:val="0"/>
          <w:marBottom w:val="0"/>
          <w:divBdr>
            <w:top w:val="none" w:sz="0" w:space="0" w:color="auto"/>
            <w:left w:val="none" w:sz="0" w:space="0" w:color="auto"/>
            <w:bottom w:val="none" w:sz="0" w:space="0" w:color="auto"/>
            <w:right w:val="none" w:sz="0" w:space="0" w:color="auto"/>
          </w:divBdr>
          <w:divsChild>
            <w:div w:id="1665937882">
              <w:marLeft w:val="0"/>
              <w:marRight w:val="0"/>
              <w:marTop w:val="0"/>
              <w:marBottom w:val="0"/>
              <w:divBdr>
                <w:top w:val="none" w:sz="0" w:space="0" w:color="auto"/>
                <w:left w:val="none" w:sz="0" w:space="0" w:color="auto"/>
                <w:bottom w:val="none" w:sz="0" w:space="0" w:color="auto"/>
                <w:right w:val="none" w:sz="0" w:space="0" w:color="auto"/>
              </w:divBdr>
            </w:div>
            <w:div w:id="446655513">
              <w:marLeft w:val="0"/>
              <w:marRight w:val="0"/>
              <w:marTop w:val="0"/>
              <w:marBottom w:val="0"/>
              <w:divBdr>
                <w:top w:val="none" w:sz="0" w:space="0" w:color="auto"/>
                <w:left w:val="none" w:sz="0" w:space="0" w:color="auto"/>
                <w:bottom w:val="none" w:sz="0" w:space="0" w:color="auto"/>
                <w:right w:val="none" w:sz="0" w:space="0" w:color="auto"/>
              </w:divBdr>
            </w:div>
            <w:div w:id="645402351">
              <w:marLeft w:val="0"/>
              <w:marRight w:val="0"/>
              <w:marTop w:val="0"/>
              <w:marBottom w:val="0"/>
              <w:divBdr>
                <w:top w:val="none" w:sz="0" w:space="0" w:color="auto"/>
                <w:left w:val="none" w:sz="0" w:space="0" w:color="auto"/>
                <w:bottom w:val="none" w:sz="0" w:space="0" w:color="auto"/>
                <w:right w:val="none" w:sz="0" w:space="0" w:color="auto"/>
              </w:divBdr>
            </w:div>
            <w:div w:id="175940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161767">
      <w:bodyDiv w:val="1"/>
      <w:marLeft w:val="0"/>
      <w:marRight w:val="0"/>
      <w:marTop w:val="0"/>
      <w:marBottom w:val="0"/>
      <w:divBdr>
        <w:top w:val="none" w:sz="0" w:space="0" w:color="auto"/>
        <w:left w:val="none" w:sz="0" w:space="0" w:color="auto"/>
        <w:bottom w:val="none" w:sz="0" w:space="0" w:color="auto"/>
        <w:right w:val="none" w:sz="0" w:space="0" w:color="auto"/>
      </w:divBdr>
    </w:div>
    <w:div w:id="823007339">
      <w:bodyDiv w:val="1"/>
      <w:marLeft w:val="0"/>
      <w:marRight w:val="0"/>
      <w:marTop w:val="0"/>
      <w:marBottom w:val="0"/>
      <w:divBdr>
        <w:top w:val="none" w:sz="0" w:space="0" w:color="auto"/>
        <w:left w:val="none" w:sz="0" w:space="0" w:color="auto"/>
        <w:bottom w:val="none" w:sz="0" w:space="0" w:color="auto"/>
        <w:right w:val="none" w:sz="0" w:space="0" w:color="auto"/>
      </w:divBdr>
      <w:divsChild>
        <w:div w:id="1332760149">
          <w:marLeft w:val="0"/>
          <w:marRight w:val="0"/>
          <w:marTop w:val="0"/>
          <w:marBottom w:val="0"/>
          <w:divBdr>
            <w:top w:val="none" w:sz="0" w:space="0" w:color="auto"/>
            <w:left w:val="none" w:sz="0" w:space="0" w:color="auto"/>
            <w:bottom w:val="none" w:sz="0" w:space="0" w:color="auto"/>
            <w:right w:val="none" w:sz="0" w:space="0" w:color="auto"/>
          </w:divBdr>
          <w:divsChild>
            <w:div w:id="745031513">
              <w:marLeft w:val="0"/>
              <w:marRight w:val="0"/>
              <w:marTop w:val="0"/>
              <w:marBottom w:val="0"/>
              <w:divBdr>
                <w:top w:val="none" w:sz="0" w:space="0" w:color="auto"/>
                <w:left w:val="none" w:sz="0" w:space="0" w:color="auto"/>
                <w:bottom w:val="none" w:sz="0" w:space="0" w:color="auto"/>
                <w:right w:val="none" w:sz="0" w:space="0" w:color="auto"/>
              </w:divBdr>
              <w:divsChild>
                <w:div w:id="639771705">
                  <w:marLeft w:val="0"/>
                  <w:marRight w:val="0"/>
                  <w:marTop w:val="0"/>
                  <w:marBottom w:val="0"/>
                  <w:divBdr>
                    <w:top w:val="none" w:sz="0" w:space="0" w:color="auto"/>
                    <w:left w:val="none" w:sz="0" w:space="0" w:color="auto"/>
                    <w:bottom w:val="none" w:sz="0" w:space="0" w:color="auto"/>
                    <w:right w:val="none" w:sz="0" w:space="0" w:color="auto"/>
                  </w:divBdr>
                  <w:divsChild>
                    <w:div w:id="1100299259">
                      <w:marLeft w:val="0"/>
                      <w:marRight w:val="0"/>
                      <w:marTop w:val="0"/>
                      <w:marBottom w:val="0"/>
                      <w:divBdr>
                        <w:top w:val="none" w:sz="0" w:space="0" w:color="auto"/>
                        <w:left w:val="none" w:sz="0" w:space="0" w:color="auto"/>
                        <w:bottom w:val="none" w:sz="0" w:space="0" w:color="auto"/>
                        <w:right w:val="none" w:sz="0" w:space="0" w:color="auto"/>
                      </w:divBdr>
                      <w:divsChild>
                        <w:div w:id="1277366221">
                          <w:marLeft w:val="0"/>
                          <w:marRight w:val="0"/>
                          <w:marTop w:val="0"/>
                          <w:marBottom w:val="0"/>
                          <w:divBdr>
                            <w:top w:val="none" w:sz="0" w:space="0" w:color="auto"/>
                            <w:left w:val="none" w:sz="0" w:space="0" w:color="auto"/>
                            <w:bottom w:val="none" w:sz="0" w:space="0" w:color="auto"/>
                            <w:right w:val="none" w:sz="0" w:space="0" w:color="auto"/>
                          </w:divBdr>
                          <w:divsChild>
                            <w:div w:id="1676345533">
                              <w:marLeft w:val="0"/>
                              <w:marRight w:val="0"/>
                              <w:marTop w:val="0"/>
                              <w:marBottom w:val="0"/>
                              <w:divBdr>
                                <w:top w:val="none" w:sz="0" w:space="0" w:color="auto"/>
                                <w:left w:val="none" w:sz="0" w:space="0" w:color="auto"/>
                                <w:bottom w:val="none" w:sz="0" w:space="0" w:color="auto"/>
                                <w:right w:val="none" w:sz="0" w:space="0" w:color="auto"/>
                              </w:divBdr>
                              <w:divsChild>
                                <w:div w:id="2131776847">
                                  <w:marLeft w:val="0"/>
                                  <w:marRight w:val="0"/>
                                  <w:marTop w:val="0"/>
                                  <w:marBottom w:val="0"/>
                                  <w:divBdr>
                                    <w:top w:val="none" w:sz="0" w:space="0" w:color="auto"/>
                                    <w:left w:val="none" w:sz="0" w:space="0" w:color="auto"/>
                                    <w:bottom w:val="none" w:sz="0" w:space="0" w:color="auto"/>
                                    <w:right w:val="none" w:sz="0" w:space="0" w:color="auto"/>
                                  </w:divBdr>
                                  <w:divsChild>
                                    <w:div w:id="953898774">
                                      <w:marLeft w:val="0"/>
                                      <w:marRight w:val="0"/>
                                      <w:marTop w:val="0"/>
                                      <w:marBottom w:val="0"/>
                                      <w:divBdr>
                                        <w:top w:val="none" w:sz="0" w:space="0" w:color="auto"/>
                                        <w:left w:val="none" w:sz="0" w:space="0" w:color="auto"/>
                                        <w:bottom w:val="none" w:sz="0" w:space="0" w:color="auto"/>
                                        <w:right w:val="none" w:sz="0" w:space="0" w:color="auto"/>
                                      </w:divBdr>
                                      <w:divsChild>
                                        <w:div w:id="1069689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8211122">
      <w:bodyDiv w:val="1"/>
      <w:marLeft w:val="0"/>
      <w:marRight w:val="0"/>
      <w:marTop w:val="0"/>
      <w:marBottom w:val="0"/>
      <w:divBdr>
        <w:top w:val="none" w:sz="0" w:space="0" w:color="auto"/>
        <w:left w:val="none" w:sz="0" w:space="0" w:color="auto"/>
        <w:bottom w:val="none" w:sz="0" w:space="0" w:color="auto"/>
        <w:right w:val="none" w:sz="0" w:space="0" w:color="auto"/>
      </w:divBdr>
    </w:div>
    <w:div w:id="830875647">
      <w:bodyDiv w:val="1"/>
      <w:marLeft w:val="0"/>
      <w:marRight w:val="0"/>
      <w:marTop w:val="0"/>
      <w:marBottom w:val="0"/>
      <w:divBdr>
        <w:top w:val="none" w:sz="0" w:space="0" w:color="auto"/>
        <w:left w:val="none" w:sz="0" w:space="0" w:color="auto"/>
        <w:bottom w:val="none" w:sz="0" w:space="0" w:color="auto"/>
        <w:right w:val="none" w:sz="0" w:space="0" w:color="auto"/>
      </w:divBdr>
    </w:div>
    <w:div w:id="871578503">
      <w:bodyDiv w:val="1"/>
      <w:marLeft w:val="0"/>
      <w:marRight w:val="0"/>
      <w:marTop w:val="0"/>
      <w:marBottom w:val="0"/>
      <w:divBdr>
        <w:top w:val="none" w:sz="0" w:space="0" w:color="auto"/>
        <w:left w:val="none" w:sz="0" w:space="0" w:color="auto"/>
        <w:bottom w:val="none" w:sz="0" w:space="0" w:color="auto"/>
        <w:right w:val="none" w:sz="0" w:space="0" w:color="auto"/>
      </w:divBdr>
    </w:div>
    <w:div w:id="879822621">
      <w:bodyDiv w:val="1"/>
      <w:marLeft w:val="0"/>
      <w:marRight w:val="0"/>
      <w:marTop w:val="0"/>
      <w:marBottom w:val="0"/>
      <w:divBdr>
        <w:top w:val="none" w:sz="0" w:space="0" w:color="auto"/>
        <w:left w:val="none" w:sz="0" w:space="0" w:color="auto"/>
        <w:bottom w:val="none" w:sz="0" w:space="0" w:color="auto"/>
        <w:right w:val="none" w:sz="0" w:space="0" w:color="auto"/>
      </w:divBdr>
    </w:div>
    <w:div w:id="885290363">
      <w:bodyDiv w:val="1"/>
      <w:marLeft w:val="0"/>
      <w:marRight w:val="0"/>
      <w:marTop w:val="0"/>
      <w:marBottom w:val="0"/>
      <w:divBdr>
        <w:top w:val="none" w:sz="0" w:space="0" w:color="auto"/>
        <w:left w:val="none" w:sz="0" w:space="0" w:color="auto"/>
        <w:bottom w:val="none" w:sz="0" w:space="0" w:color="auto"/>
        <w:right w:val="none" w:sz="0" w:space="0" w:color="auto"/>
      </w:divBdr>
    </w:div>
    <w:div w:id="898826669">
      <w:bodyDiv w:val="1"/>
      <w:marLeft w:val="0"/>
      <w:marRight w:val="0"/>
      <w:marTop w:val="0"/>
      <w:marBottom w:val="0"/>
      <w:divBdr>
        <w:top w:val="none" w:sz="0" w:space="0" w:color="auto"/>
        <w:left w:val="none" w:sz="0" w:space="0" w:color="auto"/>
        <w:bottom w:val="none" w:sz="0" w:space="0" w:color="auto"/>
        <w:right w:val="none" w:sz="0" w:space="0" w:color="auto"/>
      </w:divBdr>
      <w:divsChild>
        <w:div w:id="847989800">
          <w:marLeft w:val="0"/>
          <w:marRight w:val="0"/>
          <w:marTop w:val="0"/>
          <w:marBottom w:val="0"/>
          <w:divBdr>
            <w:top w:val="none" w:sz="0" w:space="0" w:color="auto"/>
            <w:left w:val="none" w:sz="0" w:space="0" w:color="auto"/>
            <w:bottom w:val="none" w:sz="0" w:space="0" w:color="auto"/>
            <w:right w:val="none" w:sz="0" w:space="0" w:color="auto"/>
          </w:divBdr>
          <w:divsChild>
            <w:div w:id="1914044624">
              <w:marLeft w:val="0"/>
              <w:marRight w:val="0"/>
              <w:marTop w:val="0"/>
              <w:marBottom w:val="0"/>
              <w:divBdr>
                <w:top w:val="none" w:sz="0" w:space="0" w:color="auto"/>
                <w:left w:val="none" w:sz="0" w:space="0" w:color="auto"/>
                <w:bottom w:val="none" w:sz="0" w:space="0" w:color="auto"/>
                <w:right w:val="none" w:sz="0" w:space="0" w:color="auto"/>
              </w:divBdr>
              <w:divsChild>
                <w:div w:id="1127115650">
                  <w:marLeft w:val="0"/>
                  <w:marRight w:val="0"/>
                  <w:marTop w:val="0"/>
                  <w:marBottom w:val="0"/>
                  <w:divBdr>
                    <w:top w:val="none" w:sz="0" w:space="0" w:color="auto"/>
                    <w:left w:val="none" w:sz="0" w:space="0" w:color="auto"/>
                    <w:bottom w:val="none" w:sz="0" w:space="0" w:color="auto"/>
                    <w:right w:val="none" w:sz="0" w:space="0" w:color="auto"/>
                  </w:divBdr>
                  <w:divsChild>
                    <w:div w:id="813913492">
                      <w:marLeft w:val="0"/>
                      <w:marRight w:val="0"/>
                      <w:marTop w:val="0"/>
                      <w:marBottom w:val="0"/>
                      <w:divBdr>
                        <w:top w:val="none" w:sz="0" w:space="0" w:color="auto"/>
                        <w:left w:val="none" w:sz="0" w:space="0" w:color="auto"/>
                        <w:bottom w:val="none" w:sz="0" w:space="0" w:color="auto"/>
                        <w:right w:val="none" w:sz="0" w:space="0" w:color="auto"/>
                      </w:divBdr>
                      <w:divsChild>
                        <w:div w:id="559902425">
                          <w:marLeft w:val="0"/>
                          <w:marRight w:val="0"/>
                          <w:marTop w:val="0"/>
                          <w:marBottom w:val="0"/>
                          <w:divBdr>
                            <w:top w:val="none" w:sz="0" w:space="0" w:color="auto"/>
                            <w:left w:val="none" w:sz="0" w:space="0" w:color="auto"/>
                            <w:bottom w:val="none" w:sz="0" w:space="0" w:color="auto"/>
                            <w:right w:val="none" w:sz="0" w:space="0" w:color="auto"/>
                          </w:divBdr>
                          <w:divsChild>
                            <w:div w:id="2018656722">
                              <w:marLeft w:val="0"/>
                              <w:marRight w:val="0"/>
                              <w:marTop w:val="0"/>
                              <w:marBottom w:val="0"/>
                              <w:divBdr>
                                <w:top w:val="none" w:sz="0" w:space="0" w:color="auto"/>
                                <w:left w:val="none" w:sz="0" w:space="0" w:color="auto"/>
                                <w:bottom w:val="none" w:sz="0" w:space="0" w:color="auto"/>
                                <w:right w:val="none" w:sz="0" w:space="0" w:color="auto"/>
                              </w:divBdr>
                              <w:divsChild>
                                <w:div w:id="267666613">
                                  <w:marLeft w:val="0"/>
                                  <w:marRight w:val="0"/>
                                  <w:marTop w:val="0"/>
                                  <w:marBottom w:val="0"/>
                                  <w:divBdr>
                                    <w:top w:val="none" w:sz="0" w:space="0" w:color="auto"/>
                                    <w:left w:val="none" w:sz="0" w:space="0" w:color="auto"/>
                                    <w:bottom w:val="none" w:sz="0" w:space="0" w:color="auto"/>
                                    <w:right w:val="none" w:sz="0" w:space="0" w:color="auto"/>
                                  </w:divBdr>
                                  <w:divsChild>
                                    <w:div w:id="1611619738">
                                      <w:marLeft w:val="0"/>
                                      <w:marRight w:val="0"/>
                                      <w:marTop w:val="0"/>
                                      <w:marBottom w:val="0"/>
                                      <w:divBdr>
                                        <w:top w:val="none" w:sz="0" w:space="0" w:color="auto"/>
                                        <w:left w:val="none" w:sz="0" w:space="0" w:color="auto"/>
                                        <w:bottom w:val="none" w:sz="0" w:space="0" w:color="auto"/>
                                        <w:right w:val="none" w:sz="0" w:space="0" w:color="auto"/>
                                      </w:divBdr>
                                      <w:divsChild>
                                        <w:div w:id="175671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9636226">
      <w:bodyDiv w:val="1"/>
      <w:marLeft w:val="0"/>
      <w:marRight w:val="0"/>
      <w:marTop w:val="0"/>
      <w:marBottom w:val="0"/>
      <w:divBdr>
        <w:top w:val="none" w:sz="0" w:space="0" w:color="auto"/>
        <w:left w:val="none" w:sz="0" w:space="0" w:color="auto"/>
        <w:bottom w:val="none" w:sz="0" w:space="0" w:color="auto"/>
        <w:right w:val="none" w:sz="0" w:space="0" w:color="auto"/>
      </w:divBdr>
    </w:div>
    <w:div w:id="920943803">
      <w:bodyDiv w:val="1"/>
      <w:marLeft w:val="0"/>
      <w:marRight w:val="0"/>
      <w:marTop w:val="0"/>
      <w:marBottom w:val="0"/>
      <w:divBdr>
        <w:top w:val="none" w:sz="0" w:space="0" w:color="auto"/>
        <w:left w:val="none" w:sz="0" w:space="0" w:color="auto"/>
        <w:bottom w:val="none" w:sz="0" w:space="0" w:color="auto"/>
        <w:right w:val="none" w:sz="0" w:space="0" w:color="auto"/>
      </w:divBdr>
    </w:div>
    <w:div w:id="925461962">
      <w:bodyDiv w:val="1"/>
      <w:marLeft w:val="0"/>
      <w:marRight w:val="0"/>
      <w:marTop w:val="0"/>
      <w:marBottom w:val="0"/>
      <w:divBdr>
        <w:top w:val="none" w:sz="0" w:space="0" w:color="auto"/>
        <w:left w:val="none" w:sz="0" w:space="0" w:color="auto"/>
        <w:bottom w:val="none" w:sz="0" w:space="0" w:color="auto"/>
        <w:right w:val="none" w:sz="0" w:space="0" w:color="auto"/>
      </w:divBdr>
    </w:div>
    <w:div w:id="928194922">
      <w:bodyDiv w:val="1"/>
      <w:marLeft w:val="0"/>
      <w:marRight w:val="0"/>
      <w:marTop w:val="0"/>
      <w:marBottom w:val="0"/>
      <w:divBdr>
        <w:top w:val="none" w:sz="0" w:space="0" w:color="auto"/>
        <w:left w:val="none" w:sz="0" w:space="0" w:color="auto"/>
        <w:bottom w:val="none" w:sz="0" w:space="0" w:color="auto"/>
        <w:right w:val="none" w:sz="0" w:space="0" w:color="auto"/>
      </w:divBdr>
    </w:div>
    <w:div w:id="950745502">
      <w:bodyDiv w:val="1"/>
      <w:marLeft w:val="0"/>
      <w:marRight w:val="0"/>
      <w:marTop w:val="0"/>
      <w:marBottom w:val="0"/>
      <w:divBdr>
        <w:top w:val="none" w:sz="0" w:space="0" w:color="auto"/>
        <w:left w:val="none" w:sz="0" w:space="0" w:color="auto"/>
        <w:bottom w:val="none" w:sz="0" w:space="0" w:color="auto"/>
        <w:right w:val="none" w:sz="0" w:space="0" w:color="auto"/>
      </w:divBdr>
    </w:div>
    <w:div w:id="968822062">
      <w:bodyDiv w:val="1"/>
      <w:marLeft w:val="0"/>
      <w:marRight w:val="0"/>
      <w:marTop w:val="0"/>
      <w:marBottom w:val="0"/>
      <w:divBdr>
        <w:top w:val="none" w:sz="0" w:space="0" w:color="auto"/>
        <w:left w:val="none" w:sz="0" w:space="0" w:color="auto"/>
        <w:bottom w:val="none" w:sz="0" w:space="0" w:color="auto"/>
        <w:right w:val="none" w:sz="0" w:space="0" w:color="auto"/>
      </w:divBdr>
    </w:div>
    <w:div w:id="988093456">
      <w:bodyDiv w:val="1"/>
      <w:marLeft w:val="0"/>
      <w:marRight w:val="0"/>
      <w:marTop w:val="0"/>
      <w:marBottom w:val="0"/>
      <w:divBdr>
        <w:top w:val="none" w:sz="0" w:space="0" w:color="auto"/>
        <w:left w:val="none" w:sz="0" w:space="0" w:color="auto"/>
        <w:bottom w:val="none" w:sz="0" w:space="0" w:color="auto"/>
        <w:right w:val="none" w:sz="0" w:space="0" w:color="auto"/>
      </w:divBdr>
    </w:div>
    <w:div w:id="994072468">
      <w:bodyDiv w:val="1"/>
      <w:marLeft w:val="0"/>
      <w:marRight w:val="0"/>
      <w:marTop w:val="0"/>
      <w:marBottom w:val="0"/>
      <w:divBdr>
        <w:top w:val="none" w:sz="0" w:space="0" w:color="auto"/>
        <w:left w:val="none" w:sz="0" w:space="0" w:color="auto"/>
        <w:bottom w:val="none" w:sz="0" w:space="0" w:color="auto"/>
        <w:right w:val="none" w:sz="0" w:space="0" w:color="auto"/>
      </w:divBdr>
    </w:div>
    <w:div w:id="1005935688">
      <w:bodyDiv w:val="1"/>
      <w:marLeft w:val="0"/>
      <w:marRight w:val="0"/>
      <w:marTop w:val="0"/>
      <w:marBottom w:val="0"/>
      <w:divBdr>
        <w:top w:val="none" w:sz="0" w:space="0" w:color="auto"/>
        <w:left w:val="none" w:sz="0" w:space="0" w:color="auto"/>
        <w:bottom w:val="none" w:sz="0" w:space="0" w:color="auto"/>
        <w:right w:val="none" w:sz="0" w:space="0" w:color="auto"/>
      </w:divBdr>
    </w:div>
    <w:div w:id="1007750651">
      <w:bodyDiv w:val="1"/>
      <w:marLeft w:val="0"/>
      <w:marRight w:val="0"/>
      <w:marTop w:val="0"/>
      <w:marBottom w:val="0"/>
      <w:divBdr>
        <w:top w:val="none" w:sz="0" w:space="0" w:color="auto"/>
        <w:left w:val="none" w:sz="0" w:space="0" w:color="auto"/>
        <w:bottom w:val="none" w:sz="0" w:space="0" w:color="auto"/>
        <w:right w:val="none" w:sz="0" w:space="0" w:color="auto"/>
      </w:divBdr>
    </w:div>
    <w:div w:id="1061712853">
      <w:bodyDiv w:val="1"/>
      <w:marLeft w:val="0"/>
      <w:marRight w:val="0"/>
      <w:marTop w:val="0"/>
      <w:marBottom w:val="0"/>
      <w:divBdr>
        <w:top w:val="none" w:sz="0" w:space="0" w:color="auto"/>
        <w:left w:val="none" w:sz="0" w:space="0" w:color="auto"/>
        <w:bottom w:val="none" w:sz="0" w:space="0" w:color="auto"/>
        <w:right w:val="none" w:sz="0" w:space="0" w:color="auto"/>
      </w:divBdr>
    </w:div>
    <w:div w:id="1062023145">
      <w:bodyDiv w:val="1"/>
      <w:marLeft w:val="0"/>
      <w:marRight w:val="0"/>
      <w:marTop w:val="0"/>
      <w:marBottom w:val="0"/>
      <w:divBdr>
        <w:top w:val="none" w:sz="0" w:space="0" w:color="auto"/>
        <w:left w:val="none" w:sz="0" w:space="0" w:color="auto"/>
        <w:bottom w:val="none" w:sz="0" w:space="0" w:color="auto"/>
        <w:right w:val="none" w:sz="0" w:space="0" w:color="auto"/>
      </w:divBdr>
    </w:div>
    <w:div w:id="1071120999">
      <w:bodyDiv w:val="1"/>
      <w:marLeft w:val="0"/>
      <w:marRight w:val="0"/>
      <w:marTop w:val="0"/>
      <w:marBottom w:val="0"/>
      <w:divBdr>
        <w:top w:val="none" w:sz="0" w:space="0" w:color="auto"/>
        <w:left w:val="none" w:sz="0" w:space="0" w:color="auto"/>
        <w:bottom w:val="none" w:sz="0" w:space="0" w:color="auto"/>
        <w:right w:val="none" w:sz="0" w:space="0" w:color="auto"/>
      </w:divBdr>
    </w:div>
    <w:div w:id="1073309159">
      <w:bodyDiv w:val="1"/>
      <w:marLeft w:val="0"/>
      <w:marRight w:val="0"/>
      <w:marTop w:val="0"/>
      <w:marBottom w:val="0"/>
      <w:divBdr>
        <w:top w:val="none" w:sz="0" w:space="0" w:color="auto"/>
        <w:left w:val="none" w:sz="0" w:space="0" w:color="auto"/>
        <w:bottom w:val="none" w:sz="0" w:space="0" w:color="auto"/>
        <w:right w:val="none" w:sz="0" w:space="0" w:color="auto"/>
      </w:divBdr>
    </w:div>
    <w:div w:id="1079400977">
      <w:bodyDiv w:val="1"/>
      <w:marLeft w:val="0"/>
      <w:marRight w:val="0"/>
      <w:marTop w:val="0"/>
      <w:marBottom w:val="0"/>
      <w:divBdr>
        <w:top w:val="none" w:sz="0" w:space="0" w:color="auto"/>
        <w:left w:val="none" w:sz="0" w:space="0" w:color="auto"/>
        <w:bottom w:val="none" w:sz="0" w:space="0" w:color="auto"/>
        <w:right w:val="none" w:sz="0" w:space="0" w:color="auto"/>
      </w:divBdr>
    </w:div>
    <w:div w:id="1095784236">
      <w:bodyDiv w:val="1"/>
      <w:marLeft w:val="0"/>
      <w:marRight w:val="0"/>
      <w:marTop w:val="0"/>
      <w:marBottom w:val="0"/>
      <w:divBdr>
        <w:top w:val="none" w:sz="0" w:space="0" w:color="auto"/>
        <w:left w:val="none" w:sz="0" w:space="0" w:color="auto"/>
        <w:bottom w:val="none" w:sz="0" w:space="0" w:color="auto"/>
        <w:right w:val="none" w:sz="0" w:space="0" w:color="auto"/>
      </w:divBdr>
    </w:div>
    <w:div w:id="1103844055">
      <w:bodyDiv w:val="1"/>
      <w:marLeft w:val="0"/>
      <w:marRight w:val="0"/>
      <w:marTop w:val="0"/>
      <w:marBottom w:val="0"/>
      <w:divBdr>
        <w:top w:val="none" w:sz="0" w:space="0" w:color="auto"/>
        <w:left w:val="none" w:sz="0" w:space="0" w:color="auto"/>
        <w:bottom w:val="none" w:sz="0" w:space="0" w:color="auto"/>
        <w:right w:val="none" w:sz="0" w:space="0" w:color="auto"/>
      </w:divBdr>
    </w:div>
    <w:div w:id="1107887356">
      <w:bodyDiv w:val="1"/>
      <w:marLeft w:val="0"/>
      <w:marRight w:val="0"/>
      <w:marTop w:val="0"/>
      <w:marBottom w:val="0"/>
      <w:divBdr>
        <w:top w:val="none" w:sz="0" w:space="0" w:color="auto"/>
        <w:left w:val="none" w:sz="0" w:space="0" w:color="auto"/>
        <w:bottom w:val="none" w:sz="0" w:space="0" w:color="auto"/>
        <w:right w:val="none" w:sz="0" w:space="0" w:color="auto"/>
      </w:divBdr>
      <w:divsChild>
        <w:div w:id="1110472414">
          <w:marLeft w:val="0"/>
          <w:marRight w:val="0"/>
          <w:marTop w:val="0"/>
          <w:marBottom w:val="0"/>
          <w:divBdr>
            <w:top w:val="none" w:sz="0" w:space="0" w:color="auto"/>
            <w:left w:val="none" w:sz="0" w:space="0" w:color="auto"/>
            <w:bottom w:val="none" w:sz="0" w:space="0" w:color="auto"/>
            <w:right w:val="none" w:sz="0" w:space="0" w:color="auto"/>
          </w:divBdr>
          <w:divsChild>
            <w:div w:id="1829393546">
              <w:marLeft w:val="0"/>
              <w:marRight w:val="0"/>
              <w:marTop w:val="0"/>
              <w:marBottom w:val="0"/>
              <w:divBdr>
                <w:top w:val="none" w:sz="0" w:space="0" w:color="auto"/>
                <w:left w:val="none" w:sz="0" w:space="0" w:color="auto"/>
                <w:bottom w:val="none" w:sz="0" w:space="0" w:color="auto"/>
                <w:right w:val="none" w:sz="0" w:space="0" w:color="auto"/>
              </w:divBdr>
              <w:divsChild>
                <w:div w:id="98067429">
                  <w:marLeft w:val="0"/>
                  <w:marRight w:val="0"/>
                  <w:marTop w:val="156"/>
                  <w:marBottom w:val="0"/>
                  <w:divBdr>
                    <w:top w:val="none" w:sz="0" w:space="0" w:color="auto"/>
                    <w:left w:val="none" w:sz="0" w:space="0" w:color="auto"/>
                    <w:bottom w:val="none" w:sz="0" w:space="0" w:color="auto"/>
                    <w:right w:val="none" w:sz="0" w:space="0" w:color="auto"/>
                  </w:divBdr>
                  <w:divsChild>
                    <w:div w:id="1970238202">
                      <w:marLeft w:val="0"/>
                      <w:marRight w:val="0"/>
                      <w:marTop w:val="0"/>
                      <w:marBottom w:val="0"/>
                      <w:divBdr>
                        <w:top w:val="none" w:sz="0" w:space="0" w:color="auto"/>
                        <w:left w:val="none" w:sz="0" w:space="0" w:color="auto"/>
                        <w:bottom w:val="none" w:sz="0" w:space="0" w:color="auto"/>
                        <w:right w:val="none" w:sz="0" w:space="0" w:color="auto"/>
                      </w:divBdr>
                      <w:divsChild>
                        <w:div w:id="707681383">
                          <w:marLeft w:val="0"/>
                          <w:marRight w:val="0"/>
                          <w:marTop w:val="0"/>
                          <w:marBottom w:val="0"/>
                          <w:divBdr>
                            <w:top w:val="none" w:sz="0" w:space="0" w:color="auto"/>
                            <w:left w:val="none" w:sz="0" w:space="0" w:color="auto"/>
                            <w:bottom w:val="none" w:sz="0" w:space="0" w:color="auto"/>
                            <w:right w:val="none" w:sz="0" w:space="0" w:color="auto"/>
                          </w:divBdr>
                          <w:divsChild>
                            <w:div w:id="1553301317">
                              <w:marLeft w:val="0"/>
                              <w:marRight w:val="0"/>
                              <w:marTop w:val="0"/>
                              <w:marBottom w:val="0"/>
                              <w:divBdr>
                                <w:top w:val="none" w:sz="0" w:space="0" w:color="auto"/>
                                <w:left w:val="none" w:sz="0" w:space="0" w:color="auto"/>
                                <w:bottom w:val="none" w:sz="0" w:space="0" w:color="auto"/>
                                <w:right w:val="none" w:sz="0" w:space="0" w:color="auto"/>
                              </w:divBdr>
                              <w:divsChild>
                                <w:div w:id="1228804119">
                                  <w:marLeft w:val="0"/>
                                  <w:marRight w:val="0"/>
                                  <w:marTop w:val="0"/>
                                  <w:marBottom w:val="0"/>
                                  <w:divBdr>
                                    <w:top w:val="none" w:sz="0" w:space="0" w:color="auto"/>
                                    <w:left w:val="none" w:sz="0" w:space="0" w:color="auto"/>
                                    <w:bottom w:val="none" w:sz="0" w:space="0" w:color="auto"/>
                                    <w:right w:val="none" w:sz="0" w:space="0" w:color="auto"/>
                                  </w:divBdr>
                                  <w:divsChild>
                                    <w:div w:id="1679698545">
                                      <w:marLeft w:val="0"/>
                                      <w:marRight w:val="0"/>
                                      <w:marTop w:val="0"/>
                                      <w:marBottom w:val="0"/>
                                      <w:divBdr>
                                        <w:top w:val="none" w:sz="0" w:space="0" w:color="auto"/>
                                        <w:left w:val="none" w:sz="0" w:space="0" w:color="auto"/>
                                        <w:bottom w:val="none" w:sz="0" w:space="0" w:color="auto"/>
                                        <w:right w:val="none" w:sz="0" w:space="0" w:color="auto"/>
                                      </w:divBdr>
                                      <w:divsChild>
                                        <w:div w:id="1400010900">
                                          <w:marLeft w:val="0"/>
                                          <w:marRight w:val="0"/>
                                          <w:marTop w:val="0"/>
                                          <w:marBottom w:val="0"/>
                                          <w:divBdr>
                                            <w:top w:val="none" w:sz="0" w:space="0" w:color="auto"/>
                                            <w:left w:val="none" w:sz="0" w:space="0" w:color="auto"/>
                                            <w:bottom w:val="none" w:sz="0" w:space="0" w:color="auto"/>
                                            <w:right w:val="none" w:sz="0" w:space="0" w:color="auto"/>
                                          </w:divBdr>
                                          <w:divsChild>
                                            <w:div w:id="1582325909">
                                              <w:marLeft w:val="0"/>
                                              <w:marRight w:val="0"/>
                                              <w:marTop w:val="0"/>
                                              <w:marBottom w:val="144"/>
                                              <w:divBdr>
                                                <w:top w:val="none" w:sz="0" w:space="0" w:color="auto"/>
                                                <w:left w:val="none" w:sz="0" w:space="0" w:color="auto"/>
                                                <w:bottom w:val="none" w:sz="0" w:space="0" w:color="auto"/>
                                                <w:right w:val="none" w:sz="0" w:space="0" w:color="auto"/>
                                              </w:divBdr>
                                              <w:divsChild>
                                                <w:div w:id="134954628">
                                                  <w:marLeft w:val="0"/>
                                                  <w:marRight w:val="0"/>
                                                  <w:marTop w:val="0"/>
                                                  <w:marBottom w:val="0"/>
                                                  <w:divBdr>
                                                    <w:top w:val="none" w:sz="0" w:space="0" w:color="auto"/>
                                                    <w:left w:val="none" w:sz="0" w:space="0" w:color="auto"/>
                                                    <w:bottom w:val="none" w:sz="0" w:space="0" w:color="auto"/>
                                                    <w:right w:val="none" w:sz="0" w:space="0" w:color="auto"/>
                                                  </w:divBdr>
                                                  <w:divsChild>
                                                    <w:div w:id="591477627">
                                                      <w:marLeft w:val="0"/>
                                                      <w:marRight w:val="0"/>
                                                      <w:marTop w:val="0"/>
                                                      <w:marBottom w:val="0"/>
                                                      <w:divBdr>
                                                        <w:top w:val="none" w:sz="0" w:space="0" w:color="auto"/>
                                                        <w:left w:val="none" w:sz="0" w:space="0" w:color="auto"/>
                                                        <w:bottom w:val="none" w:sz="0" w:space="0" w:color="auto"/>
                                                        <w:right w:val="none" w:sz="0" w:space="0" w:color="auto"/>
                                                      </w:divBdr>
                                                      <w:divsChild>
                                                        <w:div w:id="264267337">
                                                          <w:marLeft w:val="0"/>
                                                          <w:marRight w:val="0"/>
                                                          <w:marTop w:val="0"/>
                                                          <w:marBottom w:val="0"/>
                                                          <w:divBdr>
                                                            <w:top w:val="none" w:sz="0" w:space="0" w:color="auto"/>
                                                            <w:left w:val="none" w:sz="0" w:space="0" w:color="auto"/>
                                                            <w:bottom w:val="none" w:sz="0" w:space="0" w:color="auto"/>
                                                            <w:right w:val="none" w:sz="0" w:space="0" w:color="auto"/>
                                                          </w:divBdr>
                                                          <w:divsChild>
                                                            <w:div w:id="1574504602">
                                                              <w:marLeft w:val="0"/>
                                                              <w:marRight w:val="0"/>
                                                              <w:marTop w:val="0"/>
                                                              <w:marBottom w:val="0"/>
                                                              <w:divBdr>
                                                                <w:top w:val="none" w:sz="0" w:space="0" w:color="auto"/>
                                                                <w:left w:val="none" w:sz="0" w:space="0" w:color="auto"/>
                                                                <w:bottom w:val="none" w:sz="0" w:space="0" w:color="auto"/>
                                                                <w:right w:val="none" w:sz="0" w:space="0" w:color="auto"/>
                                                              </w:divBdr>
                                                              <w:divsChild>
                                                                <w:div w:id="196550981">
                                                                  <w:marLeft w:val="0"/>
                                                                  <w:marRight w:val="0"/>
                                                                  <w:marTop w:val="0"/>
                                                                  <w:marBottom w:val="0"/>
                                                                  <w:divBdr>
                                                                    <w:top w:val="none" w:sz="0" w:space="0" w:color="auto"/>
                                                                    <w:left w:val="none" w:sz="0" w:space="0" w:color="auto"/>
                                                                    <w:bottom w:val="none" w:sz="0" w:space="0" w:color="auto"/>
                                                                    <w:right w:val="none" w:sz="0" w:space="0" w:color="auto"/>
                                                                  </w:divBdr>
                                                                  <w:divsChild>
                                                                    <w:div w:id="1972781715">
                                                                      <w:marLeft w:val="0"/>
                                                                      <w:marRight w:val="0"/>
                                                                      <w:marTop w:val="0"/>
                                                                      <w:marBottom w:val="0"/>
                                                                      <w:divBdr>
                                                                        <w:top w:val="none" w:sz="0" w:space="0" w:color="auto"/>
                                                                        <w:left w:val="none" w:sz="0" w:space="0" w:color="auto"/>
                                                                        <w:bottom w:val="none" w:sz="0" w:space="0" w:color="auto"/>
                                                                        <w:right w:val="none" w:sz="0" w:space="0" w:color="auto"/>
                                                                      </w:divBdr>
                                                                      <w:divsChild>
                                                                        <w:div w:id="99261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5489099">
      <w:bodyDiv w:val="1"/>
      <w:marLeft w:val="0"/>
      <w:marRight w:val="0"/>
      <w:marTop w:val="0"/>
      <w:marBottom w:val="0"/>
      <w:divBdr>
        <w:top w:val="none" w:sz="0" w:space="0" w:color="auto"/>
        <w:left w:val="none" w:sz="0" w:space="0" w:color="auto"/>
        <w:bottom w:val="none" w:sz="0" w:space="0" w:color="auto"/>
        <w:right w:val="none" w:sz="0" w:space="0" w:color="auto"/>
      </w:divBdr>
    </w:div>
    <w:div w:id="1128360123">
      <w:bodyDiv w:val="1"/>
      <w:marLeft w:val="0"/>
      <w:marRight w:val="0"/>
      <w:marTop w:val="0"/>
      <w:marBottom w:val="0"/>
      <w:divBdr>
        <w:top w:val="none" w:sz="0" w:space="0" w:color="auto"/>
        <w:left w:val="none" w:sz="0" w:space="0" w:color="auto"/>
        <w:bottom w:val="none" w:sz="0" w:space="0" w:color="auto"/>
        <w:right w:val="none" w:sz="0" w:space="0" w:color="auto"/>
      </w:divBdr>
    </w:div>
    <w:div w:id="1129318845">
      <w:bodyDiv w:val="1"/>
      <w:marLeft w:val="0"/>
      <w:marRight w:val="0"/>
      <w:marTop w:val="0"/>
      <w:marBottom w:val="0"/>
      <w:divBdr>
        <w:top w:val="none" w:sz="0" w:space="0" w:color="auto"/>
        <w:left w:val="none" w:sz="0" w:space="0" w:color="auto"/>
        <w:bottom w:val="none" w:sz="0" w:space="0" w:color="auto"/>
        <w:right w:val="none" w:sz="0" w:space="0" w:color="auto"/>
      </w:divBdr>
    </w:div>
    <w:div w:id="1130438675">
      <w:bodyDiv w:val="1"/>
      <w:marLeft w:val="0"/>
      <w:marRight w:val="0"/>
      <w:marTop w:val="0"/>
      <w:marBottom w:val="0"/>
      <w:divBdr>
        <w:top w:val="none" w:sz="0" w:space="0" w:color="auto"/>
        <w:left w:val="none" w:sz="0" w:space="0" w:color="auto"/>
        <w:bottom w:val="none" w:sz="0" w:space="0" w:color="auto"/>
        <w:right w:val="none" w:sz="0" w:space="0" w:color="auto"/>
      </w:divBdr>
    </w:div>
    <w:div w:id="1133135800">
      <w:bodyDiv w:val="1"/>
      <w:marLeft w:val="0"/>
      <w:marRight w:val="0"/>
      <w:marTop w:val="0"/>
      <w:marBottom w:val="0"/>
      <w:divBdr>
        <w:top w:val="none" w:sz="0" w:space="0" w:color="auto"/>
        <w:left w:val="none" w:sz="0" w:space="0" w:color="auto"/>
        <w:bottom w:val="none" w:sz="0" w:space="0" w:color="auto"/>
        <w:right w:val="none" w:sz="0" w:space="0" w:color="auto"/>
      </w:divBdr>
      <w:divsChild>
        <w:div w:id="404572869">
          <w:marLeft w:val="0"/>
          <w:marRight w:val="0"/>
          <w:marTop w:val="0"/>
          <w:marBottom w:val="0"/>
          <w:divBdr>
            <w:top w:val="none" w:sz="0" w:space="0" w:color="auto"/>
            <w:left w:val="none" w:sz="0" w:space="0" w:color="auto"/>
            <w:bottom w:val="none" w:sz="0" w:space="0" w:color="auto"/>
            <w:right w:val="none" w:sz="0" w:space="0" w:color="auto"/>
          </w:divBdr>
        </w:div>
        <w:div w:id="2083595882">
          <w:marLeft w:val="0"/>
          <w:marRight w:val="0"/>
          <w:marTop w:val="0"/>
          <w:marBottom w:val="0"/>
          <w:divBdr>
            <w:top w:val="none" w:sz="0" w:space="0" w:color="auto"/>
            <w:left w:val="none" w:sz="0" w:space="0" w:color="auto"/>
            <w:bottom w:val="none" w:sz="0" w:space="0" w:color="auto"/>
            <w:right w:val="none" w:sz="0" w:space="0" w:color="auto"/>
          </w:divBdr>
        </w:div>
        <w:div w:id="926695384">
          <w:marLeft w:val="0"/>
          <w:marRight w:val="0"/>
          <w:marTop w:val="0"/>
          <w:marBottom w:val="0"/>
          <w:divBdr>
            <w:top w:val="none" w:sz="0" w:space="0" w:color="auto"/>
            <w:left w:val="none" w:sz="0" w:space="0" w:color="auto"/>
            <w:bottom w:val="none" w:sz="0" w:space="0" w:color="auto"/>
            <w:right w:val="none" w:sz="0" w:space="0" w:color="auto"/>
          </w:divBdr>
        </w:div>
        <w:div w:id="1543863196">
          <w:marLeft w:val="0"/>
          <w:marRight w:val="0"/>
          <w:marTop w:val="0"/>
          <w:marBottom w:val="0"/>
          <w:divBdr>
            <w:top w:val="none" w:sz="0" w:space="0" w:color="auto"/>
            <w:left w:val="none" w:sz="0" w:space="0" w:color="auto"/>
            <w:bottom w:val="none" w:sz="0" w:space="0" w:color="auto"/>
            <w:right w:val="none" w:sz="0" w:space="0" w:color="auto"/>
          </w:divBdr>
        </w:div>
        <w:div w:id="1307082575">
          <w:marLeft w:val="0"/>
          <w:marRight w:val="0"/>
          <w:marTop w:val="0"/>
          <w:marBottom w:val="0"/>
          <w:divBdr>
            <w:top w:val="none" w:sz="0" w:space="0" w:color="auto"/>
            <w:left w:val="none" w:sz="0" w:space="0" w:color="auto"/>
            <w:bottom w:val="none" w:sz="0" w:space="0" w:color="auto"/>
            <w:right w:val="none" w:sz="0" w:space="0" w:color="auto"/>
          </w:divBdr>
        </w:div>
        <w:div w:id="553858193">
          <w:marLeft w:val="0"/>
          <w:marRight w:val="0"/>
          <w:marTop w:val="0"/>
          <w:marBottom w:val="0"/>
          <w:divBdr>
            <w:top w:val="none" w:sz="0" w:space="0" w:color="auto"/>
            <w:left w:val="none" w:sz="0" w:space="0" w:color="auto"/>
            <w:bottom w:val="none" w:sz="0" w:space="0" w:color="auto"/>
            <w:right w:val="none" w:sz="0" w:space="0" w:color="auto"/>
          </w:divBdr>
        </w:div>
        <w:div w:id="630865956">
          <w:marLeft w:val="0"/>
          <w:marRight w:val="0"/>
          <w:marTop w:val="0"/>
          <w:marBottom w:val="0"/>
          <w:divBdr>
            <w:top w:val="none" w:sz="0" w:space="0" w:color="auto"/>
            <w:left w:val="none" w:sz="0" w:space="0" w:color="auto"/>
            <w:bottom w:val="none" w:sz="0" w:space="0" w:color="auto"/>
            <w:right w:val="none" w:sz="0" w:space="0" w:color="auto"/>
          </w:divBdr>
        </w:div>
        <w:div w:id="831028091">
          <w:marLeft w:val="0"/>
          <w:marRight w:val="0"/>
          <w:marTop w:val="0"/>
          <w:marBottom w:val="0"/>
          <w:divBdr>
            <w:top w:val="none" w:sz="0" w:space="0" w:color="auto"/>
            <w:left w:val="none" w:sz="0" w:space="0" w:color="auto"/>
            <w:bottom w:val="none" w:sz="0" w:space="0" w:color="auto"/>
            <w:right w:val="none" w:sz="0" w:space="0" w:color="auto"/>
          </w:divBdr>
        </w:div>
      </w:divsChild>
    </w:div>
    <w:div w:id="1137643843">
      <w:bodyDiv w:val="1"/>
      <w:marLeft w:val="0"/>
      <w:marRight w:val="0"/>
      <w:marTop w:val="0"/>
      <w:marBottom w:val="0"/>
      <w:divBdr>
        <w:top w:val="none" w:sz="0" w:space="0" w:color="auto"/>
        <w:left w:val="none" w:sz="0" w:space="0" w:color="auto"/>
        <w:bottom w:val="none" w:sz="0" w:space="0" w:color="auto"/>
        <w:right w:val="none" w:sz="0" w:space="0" w:color="auto"/>
      </w:divBdr>
    </w:div>
    <w:div w:id="1155342159">
      <w:bodyDiv w:val="1"/>
      <w:marLeft w:val="0"/>
      <w:marRight w:val="0"/>
      <w:marTop w:val="0"/>
      <w:marBottom w:val="0"/>
      <w:divBdr>
        <w:top w:val="none" w:sz="0" w:space="0" w:color="auto"/>
        <w:left w:val="none" w:sz="0" w:space="0" w:color="auto"/>
        <w:bottom w:val="none" w:sz="0" w:space="0" w:color="auto"/>
        <w:right w:val="none" w:sz="0" w:space="0" w:color="auto"/>
      </w:divBdr>
      <w:divsChild>
        <w:div w:id="580256950">
          <w:marLeft w:val="0"/>
          <w:marRight w:val="0"/>
          <w:marTop w:val="0"/>
          <w:marBottom w:val="0"/>
          <w:divBdr>
            <w:top w:val="none" w:sz="0" w:space="0" w:color="auto"/>
            <w:left w:val="none" w:sz="0" w:space="0" w:color="auto"/>
            <w:bottom w:val="none" w:sz="0" w:space="0" w:color="auto"/>
            <w:right w:val="none" w:sz="0" w:space="0" w:color="auto"/>
          </w:divBdr>
          <w:divsChild>
            <w:div w:id="2138334423">
              <w:marLeft w:val="0"/>
              <w:marRight w:val="0"/>
              <w:marTop w:val="0"/>
              <w:marBottom w:val="0"/>
              <w:divBdr>
                <w:top w:val="none" w:sz="0" w:space="0" w:color="auto"/>
                <w:left w:val="none" w:sz="0" w:space="0" w:color="auto"/>
                <w:bottom w:val="none" w:sz="0" w:space="0" w:color="auto"/>
                <w:right w:val="none" w:sz="0" w:space="0" w:color="auto"/>
              </w:divBdr>
              <w:divsChild>
                <w:div w:id="1356998699">
                  <w:marLeft w:val="0"/>
                  <w:marRight w:val="0"/>
                  <w:marTop w:val="156"/>
                  <w:marBottom w:val="0"/>
                  <w:divBdr>
                    <w:top w:val="none" w:sz="0" w:space="0" w:color="auto"/>
                    <w:left w:val="none" w:sz="0" w:space="0" w:color="auto"/>
                    <w:bottom w:val="none" w:sz="0" w:space="0" w:color="auto"/>
                    <w:right w:val="none" w:sz="0" w:space="0" w:color="auto"/>
                  </w:divBdr>
                  <w:divsChild>
                    <w:div w:id="1616324349">
                      <w:marLeft w:val="0"/>
                      <w:marRight w:val="0"/>
                      <w:marTop w:val="0"/>
                      <w:marBottom w:val="0"/>
                      <w:divBdr>
                        <w:top w:val="none" w:sz="0" w:space="0" w:color="auto"/>
                        <w:left w:val="none" w:sz="0" w:space="0" w:color="auto"/>
                        <w:bottom w:val="none" w:sz="0" w:space="0" w:color="auto"/>
                        <w:right w:val="none" w:sz="0" w:space="0" w:color="auto"/>
                      </w:divBdr>
                      <w:divsChild>
                        <w:div w:id="1062019170">
                          <w:marLeft w:val="0"/>
                          <w:marRight w:val="0"/>
                          <w:marTop w:val="0"/>
                          <w:marBottom w:val="0"/>
                          <w:divBdr>
                            <w:top w:val="none" w:sz="0" w:space="0" w:color="auto"/>
                            <w:left w:val="none" w:sz="0" w:space="0" w:color="auto"/>
                            <w:bottom w:val="none" w:sz="0" w:space="0" w:color="auto"/>
                            <w:right w:val="none" w:sz="0" w:space="0" w:color="auto"/>
                          </w:divBdr>
                          <w:divsChild>
                            <w:div w:id="1807359633">
                              <w:marLeft w:val="0"/>
                              <w:marRight w:val="0"/>
                              <w:marTop w:val="0"/>
                              <w:marBottom w:val="0"/>
                              <w:divBdr>
                                <w:top w:val="none" w:sz="0" w:space="0" w:color="auto"/>
                                <w:left w:val="none" w:sz="0" w:space="0" w:color="auto"/>
                                <w:bottom w:val="none" w:sz="0" w:space="0" w:color="auto"/>
                                <w:right w:val="none" w:sz="0" w:space="0" w:color="auto"/>
                              </w:divBdr>
                              <w:divsChild>
                                <w:div w:id="1076592351">
                                  <w:marLeft w:val="0"/>
                                  <w:marRight w:val="0"/>
                                  <w:marTop w:val="0"/>
                                  <w:marBottom w:val="0"/>
                                  <w:divBdr>
                                    <w:top w:val="none" w:sz="0" w:space="0" w:color="auto"/>
                                    <w:left w:val="none" w:sz="0" w:space="0" w:color="auto"/>
                                    <w:bottom w:val="none" w:sz="0" w:space="0" w:color="auto"/>
                                    <w:right w:val="none" w:sz="0" w:space="0" w:color="auto"/>
                                  </w:divBdr>
                                  <w:divsChild>
                                    <w:div w:id="736439631">
                                      <w:marLeft w:val="0"/>
                                      <w:marRight w:val="0"/>
                                      <w:marTop w:val="0"/>
                                      <w:marBottom w:val="0"/>
                                      <w:divBdr>
                                        <w:top w:val="none" w:sz="0" w:space="0" w:color="auto"/>
                                        <w:left w:val="none" w:sz="0" w:space="0" w:color="auto"/>
                                        <w:bottom w:val="none" w:sz="0" w:space="0" w:color="auto"/>
                                        <w:right w:val="none" w:sz="0" w:space="0" w:color="auto"/>
                                      </w:divBdr>
                                      <w:divsChild>
                                        <w:div w:id="2029133874">
                                          <w:marLeft w:val="0"/>
                                          <w:marRight w:val="0"/>
                                          <w:marTop w:val="0"/>
                                          <w:marBottom w:val="0"/>
                                          <w:divBdr>
                                            <w:top w:val="none" w:sz="0" w:space="0" w:color="auto"/>
                                            <w:left w:val="none" w:sz="0" w:space="0" w:color="auto"/>
                                            <w:bottom w:val="none" w:sz="0" w:space="0" w:color="auto"/>
                                            <w:right w:val="none" w:sz="0" w:space="0" w:color="auto"/>
                                          </w:divBdr>
                                          <w:divsChild>
                                            <w:div w:id="1315373089">
                                              <w:marLeft w:val="0"/>
                                              <w:marRight w:val="0"/>
                                              <w:marTop w:val="0"/>
                                              <w:marBottom w:val="144"/>
                                              <w:divBdr>
                                                <w:top w:val="none" w:sz="0" w:space="0" w:color="auto"/>
                                                <w:left w:val="none" w:sz="0" w:space="0" w:color="auto"/>
                                                <w:bottom w:val="none" w:sz="0" w:space="0" w:color="auto"/>
                                                <w:right w:val="none" w:sz="0" w:space="0" w:color="auto"/>
                                              </w:divBdr>
                                              <w:divsChild>
                                                <w:div w:id="945966204">
                                                  <w:marLeft w:val="0"/>
                                                  <w:marRight w:val="0"/>
                                                  <w:marTop w:val="0"/>
                                                  <w:marBottom w:val="0"/>
                                                  <w:divBdr>
                                                    <w:top w:val="none" w:sz="0" w:space="0" w:color="auto"/>
                                                    <w:left w:val="none" w:sz="0" w:space="0" w:color="auto"/>
                                                    <w:bottom w:val="none" w:sz="0" w:space="0" w:color="auto"/>
                                                    <w:right w:val="none" w:sz="0" w:space="0" w:color="auto"/>
                                                  </w:divBdr>
                                                  <w:divsChild>
                                                    <w:div w:id="1493135756">
                                                      <w:marLeft w:val="0"/>
                                                      <w:marRight w:val="0"/>
                                                      <w:marTop w:val="0"/>
                                                      <w:marBottom w:val="0"/>
                                                      <w:divBdr>
                                                        <w:top w:val="none" w:sz="0" w:space="0" w:color="auto"/>
                                                        <w:left w:val="none" w:sz="0" w:space="0" w:color="auto"/>
                                                        <w:bottom w:val="none" w:sz="0" w:space="0" w:color="auto"/>
                                                        <w:right w:val="none" w:sz="0" w:space="0" w:color="auto"/>
                                                      </w:divBdr>
                                                      <w:divsChild>
                                                        <w:div w:id="898173134">
                                                          <w:marLeft w:val="0"/>
                                                          <w:marRight w:val="0"/>
                                                          <w:marTop w:val="0"/>
                                                          <w:marBottom w:val="0"/>
                                                          <w:divBdr>
                                                            <w:top w:val="none" w:sz="0" w:space="0" w:color="auto"/>
                                                            <w:left w:val="none" w:sz="0" w:space="0" w:color="auto"/>
                                                            <w:bottom w:val="none" w:sz="0" w:space="0" w:color="auto"/>
                                                            <w:right w:val="none" w:sz="0" w:space="0" w:color="auto"/>
                                                          </w:divBdr>
                                                          <w:divsChild>
                                                            <w:div w:id="1231690101">
                                                              <w:marLeft w:val="0"/>
                                                              <w:marRight w:val="0"/>
                                                              <w:marTop w:val="0"/>
                                                              <w:marBottom w:val="0"/>
                                                              <w:divBdr>
                                                                <w:top w:val="none" w:sz="0" w:space="0" w:color="auto"/>
                                                                <w:left w:val="none" w:sz="0" w:space="0" w:color="auto"/>
                                                                <w:bottom w:val="none" w:sz="0" w:space="0" w:color="auto"/>
                                                                <w:right w:val="none" w:sz="0" w:space="0" w:color="auto"/>
                                                              </w:divBdr>
                                                              <w:divsChild>
                                                                <w:div w:id="1484351497">
                                                                  <w:marLeft w:val="0"/>
                                                                  <w:marRight w:val="0"/>
                                                                  <w:marTop w:val="0"/>
                                                                  <w:marBottom w:val="0"/>
                                                                  <w:divBdr>
                                                                    <w:top w:val="none" w:sz="0" w:space="0" w:color="auto"/>
                                                                    <w:left w:val="none" w:sz="0" w:space="0" w:color="auto"/>
                                                                    <w:bottom w:val="none" w:sz="0" w:space="0" w:color="auto"/>
                                                                    <w:right w:val="none" w:sz="0" w:space="0" w:color="auto"/>
                                                                  </w:divBdr>
                                                                  <w:divsChild>
                                                                    <w:div w:id="751049996">
                                                                      <w:marLeft w:val="0"/>
                                                                      <w:marRight w:val="0"/>
                                                                      <w:marTop w:val="0"/>
                                                                      <w:marBottom w:val="0"/>
                                                                      <w:divBdr>
                                                                        <w:top w:val="none" w:sz="0" w:space="0" w:color="auto"/>
                                                                        <w:left w:val="none" w:sz="0" w:space="0" w:color="auto"/>
                                                                        <w:bottom w:val="none" w:sz="0" w:space="0" w:color="auto"/>
                                                                        <w:right w:val="none" w:sz="0" w:space="0" w:color="auto"/>
                                                                      </w:divBdr>
                                                                      <w:divsChild>
                                                                        <w:div w:id="64994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0077580">
      <w:bodyDiv w:val="1"/>
      <w:marLeft w:val="0"/>
      <w:marRight w:val="0"/>
      <w:marTop w:val="0"/>
      <w:marBottom w:val="0"/>
      <w:divBdr>
        <w:top w:val="none" w:sz="0" w:space="0" w:color="auto"/>
        <w:left w:val="none" w:sz="0" w:space="0" w:color="auto"/>
        <w:bottom w:val="none" w:sz="0" w:space="0" w:color="auto"/>
        <w:right w:val="none" w:sz="0" w:space="0" w:color="auto"/>
      </w:divBdr>
      <w:divsChild>
        <w:div w:id="1953005252">
          <w:marLeft w:val="0"/>
          <w:marRight w:val="0"/>
          <w:marTop w:val="0"/>
          <w:marBottom w:val="0"/>
          <w:divBdr>
            <w:top w:val="none" w:sz="0" w:space="0" w:color="auto"/>
            <w:left w:val="none" w:sz="0" w:space="0" w:color="auto"/>
            <w:bottom w:val="none" w:sz="0" w:space="0" w:color="auto"/>
            <w:right w:val="none" w:sz="0" w:space="0" w:color="auto"/>
          </w:divBdr>
          <w:divsChild>
            <w:div w:id="2320748">
              <w:marLeft w:val="0"/>
              <w:marRight w:val="0"/>
              <w:marTop w:val="0"/>
              <w:marBottom w:val="0"/>
              <w:divBdr>
                <w:top w:val="none" w:sz="0" w:space="0" w:color="auto"/>
                <w:left w:val="none" w:sz="0" w:space="0" w:color="auto"/>
                <w:bottom w:val="none" w:sz="0" w:space="0" w:color="auto"/>
                <w:right w:val="none" w:sz="0" w:space="0" w:color="auto"/>
              </w:divBdr>
              <w:divsChild>
                <w:div w:id="1015227748">
                  <w:marLeft w:val="0"/>
                  <w:marRight w:val="0"/>
                  <w:marTop w:val="156"/>
                  <w:marBottom w:val="0"/>
                  <w:divBdr>
                    <w:top w:val="none" w:sz="0" w:space="0" w:color="auto"/>
                    <w:left w:val="none" w:sz="0" w:space="0" w:color="auto"/>
                    <w:bottom w:val="none" w:sz="0" w:space="0" w:color="auto"/>
                    <w:right w:val="none" w:sz="0" w:space="0" w:color="auto"/>
                  </w:divBdr>
                  <w:divsChild>
                    <w:div w:id="1652058117">
                      <w:marLeft w:val="0"/>
                      <w:marRight w:val="0"/>
                      <w:marTop w:val="0"/>
                      <w:marBottom w:val="144"/>
                      <w:divBdr>
                        <w:top w:val="none" w:sz="0" w:space="0" w:color="auto"/>
                        <w:left w:val="none" w:sz="0" w:space="0" w:color="auto"/>
                        <w:bottom w:val="none" w:sz="0" w:space="0" w:color="auto"/>
                        <w:right w:val="none" w:sz="0" w:space="0" w:color="auto"/>
                      </w:divBdr>
                      <w:divsChild>
                        <w:div w:id="1957328230">
                          <w:marLeft w:val="0"/>
                          <w:marRight w:val="0"/>
                          <w:marTop w:val="0"/>
                          <w:marBottom w:val="0"/>
                          <w:divBdr>
                            <w:top w:val="none" w:sz="0" w:space="0" w:color="auto"/>
                            <w:left w:val="none" w:sz="0" w:space="0" w:color="auto"/>
                            <w:bottom w:val="none" w:sz="0" w:space="0" w:color="auto"/>
                            <w:right w:val="none" w:sz="0" w:space="0" w:color="auto"/>
                          </w:divBdr>
                          <w:divsChild>
                            <w:div w:id="498928580">
                              <w:marLeft w:val="0"/>
                              <w:marRight w:val="0"/>
                              <w:marTop w:val="0"/>
                              <w:marBottom w:val="0"/>
                              <w:divBdr>
                                <w:top w:val="none" w:sz="0" w:space="0" w:color="auto"/>
                                <w:left w:val="none" w:sz="0" w:space="0" w:color="auto"/>
                                <w:bottom w:val="none" w:sz="0" w:space="0" w:color="auto"/>
                                <w:right w:val="none" w:sz="0" w:space="0" w:color="auto"/>
                              </w:divBdr>
                              <w:divsChild>
                                <w:div w:id="740559960">
                                  <w:marLeft w:val="0"/>
                                  <w:marRight w:val="0"/>
                                  <w:marTop w:val="0"/>
                                  <w:marBottom w:val="0"/>
                                  <w:divBdr>
                                    <w:top w:val="none" w:sz="0" w:space="0" w:color="auto"/>
                                    <w:left w:val="none" w:sz="0" w:space="0" w:color="auto"/>
                                    <w:bottom w:val="none" w:sz="0" w:space="0" w:color="auto"/>
                                    <w:right w:val="none" w:sz="0" w:space="0" w:color="auto"/>
                                  </w:divBdr>
                                  <w:divsChild>
                                    <w:div w:id="895699584">
                                      <w:marLeft w:val="0"/>
                                      <w:marRight w:val="0"/>
                                      <w:marTop w:val="0"/>
                                      <w:marBottom w:val="0"/>
                                      <w:divBdr>
                                        <w:top w:val="none" w:sz="0" w:space="0" w:color="auto"/>
                                        <w:left w:val="none" w:sz="0" w:space="0" w:color="auto"/>
                                        <w:bottom w:val="none" w:sz="0" w:space="0" w:color="auto"/>
                                        <w:right w:val="none" w:sz="0" w:space="0" w:color="auto"/>
                                      </w:divBdr>
                                      <w:divsChild>
                                        <w:div w:id="87822512">
                                          <w:marLeft w:val="0"/>
                                          <w:marRight w:val="0"/>
                                          <w:marTop w:val="0"/>
                                          <w:marBottom w:val="0"/>
                                          <w:divBdr>
                                            <w:top w:val="none" w:sz="0" w:space="0" w:color="auto"/>
                                            <w:left w:val="none" w:sz="0" w:space="0" w:color="auto"/>
                                            <w:bottom w:val="none" w:sz="0" w:space="0" w:color="auto"/>
                                            <w:right w:val="none" w:sz="0" w:space="0" w:color="auto"/>
                                          </w:divBdr>
                                          <w:divsChild>
                                            <w:div w:id="1475105224">
                                              <w:marLeft w:val="0"/>
                                              <w:marRight w:val="0"/>
                                              <w:marTop w:val="0"/>
                                              <w:marBottom w:val="0"/>
                                              <w:divBdr>
                                                <w:top w:val="none" w:sz="0" w:space="0" w:color="auto"/>
                                                <w:left w:val="none" w:sz="0" w:space="0" w:color="auto"/>
                                                <w:bottom w:val="none" w:sz="0" w:space="0" w:color="auto"/>
                                                <w:right w:val="none" w:sz="0" w:space="0" w:color="auto"/>
                                              </w:divBdr>
                                              <w:divsChild>
                                                <w:div w:id="130469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1334383">
      <w:bodyDiv w:val="1"/>
      <w:marLeft w:val="0"/>
      <w:marRight w:val="0"/>
      <w:marTop w:val="0"/>
      <w:marBottom w:val="0"/>
      <w:divBdr>
        <w:top w:val="none" w:sz="0" w:space="0" w:color="auto"/>
        <w:left w:val="none" w:sz="0" w:space="0" w:color="auto"/>
        <w:bottom w:val="none" w:sz="0" w:space="0" w:color="auto"/>
        <w:right w:val="none" w:sz="0" w:space="0" w:color="auto"/>
      </w:divBdr>
    </w:div>
    <w:div w:id="1191576745">
      <w:bodyDiv w:val="1"/>
      <w:marLeft w:val="0"/>
      <w:marRight w:val="0"/>
      <w:marTop w:val="0"/>
      <w:marBottom w:val="0"/>
      <w:divBdr>
        <w:top w:val="none" w:sz="0" w:space="0" w:color="auto"/>
        <w:left w:val="none" w:sz="0" w:space="0" w:color="auto"/>
        <w:bottom w:val="none" w:sz="0" w:space="0" w:color="auto"/>
        <w:right w:val="none" w:sz="0" w:space="0" w:color="auto"/>
      </w:divBdr>
    </w:div>
    <w:div w:id="1199468790">
      <w:bodyDiv w:val="1"/>
      <w:marLeft w:val="0"/>
      <w:marRight w:val="0"/>
      <w:marTop w:val="0"/>
      <w:marBottom w:val="0"/>
      <w:divBdr>
        <w:top w:val="none" w:sz="0" w:space="0" w:color="auto"/>
        <w:left w:val="none" w:sz="0" w:space="0" w:color="auto"/>
        <w:bottom w:val="none" w:sz="0" w:space="0" w:color="auto"/>
        <w:right w:val="none" w:sz="0" w:space="0" w:color="auto"/>
      </w:divBdr>
      <w:divsChild>
        <w:div w:id="1677032222">
          <w:marLeft w:val="0"/>
          <w:marRight w:val="0"/>
          <w:marTop w:val="0"/>
          <w:marBottom w:val="0"/>
          <w:divBdr>
            <w:top w:val="none" w:sz="0" w:space="0" w:color="auto"/>
            <w:left w:val="none" w:sz="0" w:space="0" w:color="auto"/>
            <w:bottom w:val="none" w:sz="0" w:space="0" w:color="auto"/>
            <w:right w:val="none" w:sz="0" w:space="0" w:color="auto"/>
          </w:divBdr>
          <w:divsChild>
            <w:div w:id="133496990">
              <w:marLeft w:val="0"/>
              <w:marRight w:val="0"/>
              <w:marTop w:val="0"/>
              <w:marBottom w:val="0"/>
              <w:divBdr>
                <w:top w:val="none" w:sz="0" w:space="0" w:color="auto"/>
                <w:left w:val="none" w:sz="0" w:space="0" w:color="auto"/>
                <w:bottom w:val="none" w:sz="0" w:space="0" w:color="auto"/>
                <w:right w:val="none" w:sz="0" w:space="0" w:color="auto"/>
              </w:divBdr>
            </w:div>
            <w:div w:id="1123504949">
              <w:marLeft w:val="0"/>
              <w:marRight w:val="0"/>
              <w:marTop w:val="0"/>
              <w:marBottom w:val="0"/>
              <w:divBdr>
                <w:top w:val="none" w:sz="0" w:space="0" w:color="auto"/>
                <w:left w:val="none" w:sz="0" w:space="0" w:color="auto"/>
                <w:bottom w:val="none" w:sz="0" w:space="0" w:color="auto"/>
                <w:right w:val="none" w:sz="0" w:space="0" w:color="auto"/>
              </w:divBdr>
            </w:div>
            <w:div w:id="1202861405">
              <w:marLeft w:val="0"/>
              <w:marRight w:val="0"/>
              <w:marTop w:val="0"/>
              <w:marBottom w:val="0"/>
              <w:divBdr>
                <w:top w:val="none" w:sz="0" w:space="0" w:color="auto"/>
                <w:left w:val="none" w:sz="0" w:space="0" w:color="auto"/>
                <w:bottom w:val="none" w:sz="0" w:space="0" w:color="auto"/>
                <w:right w:val="none" w:sz="0" w:space="0" w:color="auto"/>
              </w:divBdr>
            </w:div>
            <w:div w:id="1422490793">
              <w:marLeft w:val="0"/>
              <w:marRight w:val="0"/>
              <w:marTop w:val="0"/>
              <w:marBottom w:val="0"/>
              <w:divBdr>
                <w:top w:val="none" w:sz="0" w:space="0" w:color="auto"/>
                <w:left w:val="none" w:sz="0" w:space="0" w:color="auto"/>
                <w:bottom w:val="none" w:sz="0" w:space="0" w:color="auto"/>
                <w:right w:val="none" w:sz="0" w:space="0" w:color="auto"/>
              </w:divBdr>
            </w:div>
            <w:div w:id="14040613">
              <w:marLeft w:val="0"/>
              <w:marRight w:val="0"/>
              <w:marTop w:val="0"/>
              <w:marBottom w:val="0"/>
              <w:divBdr>
                <w:top w:val="none" w:sz="0" w:space="0" w:color="auto"/>
                <w:left w:val="none" w:sz="0" w:space="0" w:color="auto"/>
                <w:bottom w:val="none" w:sz="0" w:space="0" w:color="auto"/>
                <w:right w:val="none" w:sz="0" w:space="0" w:color="auto"/>
              </w:divBdr>
            </w:div>
            <w:div w:id="1054550248">
              <w:marLeft w:val="0"/>
              <w:marRight w:val="0"/>
              <w:marTop w:val="0"/>
              <w:marBottom w:val="0"/>
              <w:divBdr>
                <w:top w:val="none" w:sz="0" w:space="0" w:color="auto"/>
                <w:left w:val="none" w:sz="0" w:space="0" w:color="auto"/>
                <w:bottom w:val="none" w:sz="0" w:space="0" w:color="auto"/>
                <w:right w:val="none" w:sz="0" w:space="0" w:color="auto"/>
              </w:divBdr>
            </w:div>
            <w:div w:id="1370496205">
              <w:marLeft w:val="0"/>
              <w:marRight w:val="0"/>
              <w:marTop w:val="0"/>
              <w:marBottom w:val="0"/>
              <w:divBdr>
                <w:top w:val="none" w:sz="0" w:space="0" w:color="auto"/>
                <w:left w:val="none" w:sz="0" w:space="0" w:color="auto"/>
                <w:bottom w:val="none" w:sz="0" w:space="0" w:color="auto"/>
                <w:right w:val="none" w:sz="0" w:space="0" w:color="auto"/>
              </w:divBdr>
            </w:div>
            <w:div w:id="1641884344">
              <w:marLeft w:val="0"/>
              <w:marRight w:val="0"/>
              <w:marTop w:val="0"/>
              <w:marBottom w:val="0"/>
              <w:divBdr>
                <w:top w:val="none" w:sz="0" w:space="0" w:color="auto"/>
                <w:left w:val="none" w:sz="0" w:space="0" w:color="auto"/>
                <w:bottom w:val="none" w:sz="0" w:space="0" w:color="auto"/>
                <w:right w:val="none" w:sz="0" w:space="0" w:color="auto"/>
              </w:divBdr>
            </w:div>
            <w:div w:id="1708987449">
              <w:marLeft w:val="0"/>
              <w:marRight w:val="0"/>
              <w:marTop w:val="0"/>
              <w:marBottom w:val="0"/>
              <w:divBdr>
                <w:top w:val="none" w:sz="0" w:space="0" w:color="auto"/>
                <w:left w:val="none" w:sz="0" w:space="0" w:color="auto"/>
                <w:bottom w:val="none" w:sz="0" w:space="0" w:color="auto"/>
                <w:right w:val="none" w:sz="0" w:space="0" w:color="auto"/>
              </w:divBdr>
            </w:div>
            <w:div w:id="1667633616">
              <w:marLeft w:val="0"/>
              <w:marRight w:val="0"/>
              <w:marTop w:val="0"/>
              <w:marBottom w:val="0"/>
              <w:divBdr>
                <w:top w:val="none" w:sz="0" w:space="0" w:color="auto"/>
                <w:left w:val="none" w:sz="0" w:space="0" w:color="auto"/>
                <w:bottom w:val="none" w:sz="0" w:space="0" w:color="auto"/>
                <w:right w:val="none" w:sz="0" w:space="0" w:color="auto"/>
              </w:divBdr>
            </w:div>
            <w:div w:id="1664158937">
              <w:marLeft w:val="0"/>
              <w:marRight w:val="0"/>
              <w:marTop w:val="0"/>
              <w:marBottom w:val="0"/>
              <w:divBdr>
                <w:top w:val="none" w:sz="0" w:space="0" w:color="auto"/>
                <w:left w:val="none" w:sz="0" w:space="0" w:color="auto"/>
                <w:bottom w:val="none" w:sz="0" w:space="0" w:color="auto"/>
                <w:right w:val="none" w:sz="0" w:space="0" w:color="auto"/>
              </w:divBdr>
            </w:div>
            <w:div w:id="1674647771">
              <w:marLeft w:val="0"/>
              <w:marRight w:val="0"/>
              <w:marTop w:val="0"/>
              <w:marBottom w:val="0"/>
              <w:divBdr>
                <w:top w:val="none" w:sz="0" w:space="0" w:color="auto"/>
                <w:left w:val="none" w:sz="0" w:space="0" w:color="auto"/>
                <w:bottom w:val="none" w:sz="0" w:space="0" w:color="auto"/>
                <w:right w:val="none" w:sz="0" w:space="0" w:color="auto"/>
              </w:divBdr>
            </w:div>
            <w:div w:id="672689398">
              <w:marLeft w:val="0"/>
              <w:marRight w:val="0"/>
              <w:marTop w:val="0"/>
              <w:marBottom w:val="0"/>
              <w:divBdr>
                <w:top w:val="none" w:sz="0" w:space="0" w:color="auto"/>
                <w:left w:val="none" w:sz="0" w:space="0" w:color="auto"/>
                <w:bottom w:val="none" w:sz="0" w:space="0" w:color="auto"/>
                <w:right w:val="none" w:sz="0" w:space="0" w:color="auto"/>
              </w:divBdr>
            </w:div>
            <w:div w:id="1240948633">
              <w:marLeft w:val="0"/>
              <w:marRight w:val="0"/>
              <w:marTop w:val="0"/>
              <w:marBottom w:val="0"/>
              <w:divBdr>
                <w:top w:val="none" w:sz="0" w:space="0" w:color="auto"/>
                <w:left w:val="none" w:sz="0" w:space="0" w:color="auto"/>
                <w:bottom w:val="none" w:sz="0" w:space="0" w:color="auto"/>
                <w:right w:val="none" w:sz="0" w:space="0" w:color="auto"/>
              </w:divBdr>
            </w:div>
            <w:div w:id="86928647">
              <w:marLeft w:val="0"/>
              <w:marRight w:val="0"/>
              <w:marTop w:val="0"/>
              <w:marBottom w:val="0"/>
              <w:divBdr>
                <w:top w:val="none" w:sz="0" w:space="0" w:color="auto"/>
                <w:left w:val="none" w:sz="0" w:space="0" w:color="auto"/>
                <w:bottom w:val="none" w:sz="0" w:space="0" w:color="auto"/>
                <w:right w:val="none" w:sz="0" w:space="0" w:color="auto"/>
              </w:divBdr>
            </w:div>
            <w:div w:id="1283422641">
              <w:marLeft w:val="0"/>
              <w:marRight w:val="0"/>
              <w:marTop w:val="0"/>
              <w:marBottom w:val="0"/>
              <w:divBdr>
                <w:top w:val="none" w:sz="0" w:space="0" w:color="auto"/>
                <w:left w:val="none" w:sz="0" w:space="0" w:color="auto"/>
                <w:bottom w:val="none" w:sz="0" w:space="0" w:color="auto"/>
                <w:right w:val="none" w:sz="0" w:space="0" w:color="auto"/>
              </w:divBdr>
            </w:div>
            <w:div w:id="534580664">
              <w:marLeft w:val="0"/>
              <w:marRight w:val="0"/>
              <w:marTop w:val="0"/>
              <w:marBottom w:val="0"/>
              <w:divBdr>
                <w:top w:val="none" w:sz="0" w:space="0" w:color="auto"/>
                <w:left w:val="none" w:sz="0" w:space="0" w:color="auto"/>
                <w:bottom w:val="none" w:sz="0" w:space="0" w:color="auto"/>
                <w:right w:val="none" w:sz="0" w:space="0" w:color="auto"/>
              </w:divBdr>
            </w:div>
            <w:div w:id="1184250050">
              <w:marLeft w:val="0"/>
              <w:marRight w:val="0"/>
              <w:marTop w:val="0"/>
              <w:marBottom w:val="0"/>
              <w:divBdr>
                <w:top w:val="none" w:sz="0" w:space="0" w:color="auto"/>
                <w:left w:val="none" w:sz="0" w:space="0" w:color="auto"/>
                <w:bottom w:val="none" w:sz="0" w:space="0" w:color="auto"/>
                <w:right w:val="none" w:sz="0" w:space="0" w:color="auto"/>
              </w:divBdr>
            </w:div>
            <w:div w:id="1951165360">
              <w:marLeft w:val="0"/>
              <w:marRight w:val="0"/>
              <w:marTop w:val="0"/>
              <w:marBottom w:val="0"/>
              <w:divBdr>
                <w:top w:val="none" w:sz="0" w:space="0" w:color="auto"/>
                <w:left w:val="none" w:sz="0" w:space="0" w:color="auto"/>
                <w:bottom w:val="none" w:sz="0" w:space="0" w:color="auto"/>
                <w:right w:val="none" w:sz="0" w:space="0" w:color="auto"/>
              </w:divBdr>
            </w:div>
            <w:div w:id="1553231589">
              <w:marLeft w:val="0"/>
              <w:marRight w:val="0"/>
              <w:marTop w:val="0"/>
              <w:marBottom w:val="0"/>
              <w:divBdr>
                <w:top w:val="none" w:sz="0" w:space="0" w:color="auto"/>
                <w:left w:val="none" w:sz="0" w:space="0" w:color="auto"/>
                <w:bottom w:val="none" w:sz="0" w:space="0" w:color="auto"/>
                <w:right w:val="none" w:sz="0" w:space="0" w:color="auto"/>
              </w:divBdr>
            </w:div>
            <w:div w:id="2076278212">
              <w:marLeft w:val="0"/>
              <w:marRight w:val="0"/>
              <w:marTop w:val="0"/>
              <w:marBottom w:val="0"/>
              <w:divBdr>
                <w:top w:val="none" w:sz="0" w:space="0" w:color="auto"/>
                <w:left w:val="none" w:sz="0" w:space="0" w:color="auto"/>
                <w:bottom w:val="none" w:sz="0" w:space="0" w:color="auto"/>
                <w:right w:val="none" w:sz="0" w:space="0" w:color="auto"/>
              </w:divBdr>
            </w:div>
            <w:div w:id="169195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46301">
      <w:bodyDiv w:val="1"/>
      <w:marLeft w:val="0"/>
      <w:marRight w:val="0"/>
      <w:marTop w:val="0"/>
      <w:marBottom w:val="0"/>
      <w:divBdr>
        <w:top w:val="none" w:sz="0" w:space="0" w:color="auto"/>
        <w:left w:val="none" w:sz="0" w:space="0" w:color="auto"/>
        <w:bottom w:val="none" w:sz="0" w:space="0" w:color="auto"/>
        <w:right w:val="none" w:sz="0" w:space="0" w:color="auto"/>
      </w:divBdr>
    </w:div>
    <w:div w:id="1256550209">
      <w:bodyDiv w:val="1"/>
      <w:marLeft w:val="0"/>
      <w:marRight w:val="0"/>
      <w:marTop w:val="0"/>
      <w:marBottom w:val="0"/>
      <w:divBdr>
        <w:top w:val="none" w:sz="0" w:space="0" w:color="auto"/>
        <w:left w:val="none" w:sz="0" w:space="0" w:color="auto"/>
        <w:bottom w:val="none" w:sz="0" w:space="0" w:color="auto"/>
        <w:right w:val="none" w:sz="0" w:space="0" w:color="auto"/>
      </w:divBdr>
    </w:div>
    <w:div w:id="1271232142">
      <w:bodyDiv w:val="1"/>
      <w:marLeft w:val="0"/>
      <w:marRight w:val="0"/>
      <w:marTop w:val="0"/>
      <w:marBottom w:val="0"/>
      <w:divBdr>
        <w:top w:val="none" w:sz="0" w:space="0" w:color="auto"/>
        <w:left w:val="none" w:sz="0" w:space="0" w:color="auto"/>
        <w:bottom w:val="none" w:sz="0" w:space="0" w:color="auto"/>
        <w:right w:val="none" w:sz="0" w:space="0" w:color="auto"/>
      </w:divBdr>
    </w:div>
    <w:div w:id="1285699358">
      <w:bodyDiv w:val="1"/>
      <w:marLeft w:val="0"/>
      <w:marRight w:val="0"/>
      <w:marTop w:val="0"/>
      <w:marBottom w:val="0"/>
      <w:divBdr>
        <w:top w:val="none" w:sz="0" w:space="0" w:color="auto"/>
        <w:left w:val="none" w:sz="0" w:space="0" w:color="auto"/>
        <w:bottom w:val="none" w:sz="0" w:space="0" w:color="auto"/>
        <w:right w:val="none" w:sz="0" w:space="0" w:color="auto"/>
      </w:divBdr>
    </w:div>
    <w:div w:id="1301423867">
      <w:bodyDiv w:val="1"/>
      <w:marLeft w:val="0"/>
      <w:marRight w:val="0"/>
      <w:marTop w:val="0"/>
      <w:marBottom w:val="0"/>
      <w:divBdr>
        <w:top w:val="none" w:sz="0" w:space="0" w:color="auto"/>
        <w:left w:val="none" w:sz="0" w:space="0" w:color="auto"/>
        <w:bottom w:val="none" w:sz="0" w:space="0" w:color="auto"/>
        <w:right w:val="none" w:sz="0" w:space="0" w:color="auto"/>
      </w:divBdr>
    </w:div>
    <w:div w:id="1312364558">
      <w:bodyDiv w:val="1"/>
      <w:marLeft w:val="0"/>
      <w:marRight w:val="0"/>
      <w:marTop w:val="0"/>
      <w:marBottom w:val="0"/>
      <w:divBdr>
        <w:top w:val="none" w:sz="0" w:space="0" w:color="auto"/>
        <w:left w:val="none" w:sz="0" w:space="0" w:color="auto"/>
        <w:bottom w:val="none" w:sz="0" w:space="0" w:color="auto"/>
        <w:right w:val="none" w:sz="0" w:space="0" w:color="auto"/>
      </w:divBdr>
    </w:div>
    <w:div w:id="1320499630">
      <w:bodyDiv w:val="1"/>
      <w:marLeft w:val="0"/>
      <w:marRight w:val="0"/>
      <w:marTop w:val="0"/>
      <w:marBottom w:val="0"/>
      <w:divBdr>
        <w:top w:val="none" w:sz="0" w:space="0" w:color="auto"/>
        <w:left w:val="none" w:sz="0" w:space="0" w:color="auto"/>
        <w:bottom w:val="none" w:sz="0" w:space="0" w:color="auto"/>
        <w:right w:val="none" w:sz="0" w:space="0" w:color="auto"/>
      </w:divBdr>
    </w:div>
    <w:div w:id="1324239159">
      <w:bodyDiv w:val="1"/>
      <w:marLeft w:val="0"/>
      <w:marRight w:val="0"/>
      <w:marTop w:val="0"/>
      <w:marBottom w:val="0"/>
      <w:divBdr>
        <w:top w:val="none" w:sz="0" w:space="0" w:color="auto"/>
        <w:left w:val="none" w:sz="0" w:space="0" w:color="auto"/>
        <w:bottom w:val="none" w:sz="0" w:space="0" w:color="auto"/>
        <w:right w:val="none" w:sz="0" w:space="0" w:color="auto"/>
      </w:divBdr>
    </w:div>
    <w:div w:id="1335693603">
      <w:bodyDiv w:val="1"/>
      <w:marLeft w:val="0"/>
      <w:marRight w:val="0"/>
      <w:marTop w:val="0"/>
      <w:marBottom w:val="0"/>
      <w:divBdr>
        <w:top w:val="none" w:sz="0" w:space="0" w:color="auto"/>
        <w:left w:val="none" w:sz="0" w:space="0" w:color="auto"/>
        <w:bottom w:val="none" w:sz="0" w:space="0" w:color="auto"/>
        <w:right w:val="none" w:sz="0" w:space="0" w:color="auto"/>
      </w:divBdr>
    </w:div>
    <w:div w:id="1352992834">
      <w:bodyDiv w:val="1"/>
      <w:marLeft w:val="0"/>
      <w:marRight w:val="0"/>
      <w:marTop w:val="0"/>
      <w:marBottom w:val="0"/>
      <w:divBdr>
        <w:top w:val="none" w:sz="0" w:space="0" w:color="auto"/>
        <w:left w:val="none" w:sz="0" w:space="0" w:color="auto"/>
        <w:bottom w:val="none" w:sz="0" w:space="0" w:color="auto"/>
        <w:right w:val="none" w:sz="0" w:space="0" w:color="auto"/>
      </w:divBdr>
      <w:divsChild>
        <w:div w:id="371730777">
          <w:marLeft w:val="0"/>
          <w:marRight w:val="0"/>
          <w:marTop w:val="0"/>
          <w:marBottom w:val="0"/>
          <w:divBdr>
            <w:top w:val="none" w:sz="0" w:space="0" w:color="auto"/>
            <w:left w:val="none" w:sz="0" w:space="0" w:color="auto"/>
            <w:bottom w:val="none" w:sz="0" w:space="0" w:color="auto"/>
            <w:right w:val="none" w:sz="0" w:space="0" w:color="auto"/>
          </w:divBdr>
          <w:divsChild>
            <w:div w:id="2111729979">
              <w:marLeft w:val="0"/>
              <w:marRight w:val="0"/>
              <w:marTop w:val="0"/>
              <w:marBottom w:val="0"/>
              <w:divBdr>
                <w:top w:val="none" w:sz="0" w:space="0" w:color="auto"/>
                <w:left w:val="none" w:sz="0" w:space="0" w:color="auto"/>
                <w:bottom w:val="none" w:sz="0" w:space="0" w:color="auto"/>
                <w:right w:val="none" w:sz="0" w:space="0" w:color="auto"/>
              </w:divBdr>
            </w:div>
            <w:div w:id="463087135">
              <w:marLeft w:val="0"/>
              <w:marRight w:val="0"/>
              <w:marTop w:val="0"/>
              <w:marBottom w:val="0"/>
              <w:divBdr>
                <w:top w:val="none" w:sz="0" w:space="0" w:color="auto"/>
                <w:left w:val="none" w:sz="0" w:space="0" w:color="auto"/>
                <w:bottom w:val="none" w:sz="0" w:space="0" w:color="auto"/>
                <w:right w:val="none" w:sz="0" w:space="0" w:color="auto"/>
              </w:divBdr>
            </w:div>
            <w:div w:id="2126003305">
              <w:marLeft w:val="0"/>
              <w:marRight w:val="0"/>
              <w:marTop w:val="0"/>
              <w:marBottom w:val="0"/>
              <w:divBdr>
                <w:top w:val="none" w:sz="0" w:space="0" w:color="auto"/>
                <w:left w:val="none" w:sz="0" w:space="0" w:color="auto"/>
                <w:bottom w:val="none" w:sz="0" w:space="0" w:color="auto"/>
                <w:right w:val="none" w:sz="0" w:space="0" w:color="auto"/>
              </w:divBdr>
            </w:div>
            <w:div w:id="686100540">
              <w:marLeft w:val="0"/>
              <w:marRight w:val="0"/>
              <w:marTop w:val="0"/>
              <w:marBottom w:val="0"/>
              <w:divBdr>
                <w:top w:val="none" w:sz="0" w:space="0" w:color="auto"/>
                <w:left w:val="none" w:sz="0" w:space="0" w:color="auto"/>
                <w:bottom w:val="none" w:sz="0" w:space="0" w:color="auto"/>
                <w:right w:val="none" w:sz="0" w:space="0" w:color="auto"/>
              </w:divBdr>
            </w:div>
            <w:div w:id="1357656649">
              <w:marLeft w:val="0"/>
              <w:marRight w:val="0"/>
              <w:marTop w:val="0"/>
              <w:marBottom w:val="0"/>
              <w:divBdr>
                <w:top w:val="none" w:sz="0" w:space="0" w:color="auto"/>
                <w:left w:val="none" w:sz="0" w:space="0" w:color="auto"/>
                <w:bottom w:val="none" w:sz="0" w:space="0" w:color="auto"/>
                <w:right w:val="none" w:sz="0" w:space="0" w:color="auto"/>
              </w:divBdr>
            </w:div>
            <w:div w:id="555749651">
              <w:marLeft w:val="0"/>
              <w:marRight w:val="0"/>
              <w:marTop w:val="0"/>
              <w:marBottom w:val="0"/>
              <w:divBdr>
                <w:top w:val="none" w:sz="0" w:space="0" w:color="auto"/>
                <w:left w:val="none" w:sz="0" w:space="0" w:color="auto"/>
                <w:bottom w:val="none" w:sz="0" w:space="0" w:color="auto"/>
                <w:right w:val="none" w:sz="0" w:space="0" w:color="auto"/>
              </w:divBdr>
            </w:div>
            <w:div w:id="25066444">
              <w:marLeft w:val="0"/>
              <w:marRight w:val="0"/>
              <w:marTop w:val="0"/>
              <w:marBottom w:val="0"/>
              <w:divBdr>
                <w:top w:val="none" w:sz="0" w:space="0" w:color="auto"/>
                <w:left w:val="none" w:sz="0" w:space="0" w:color="auto"/>
                <w:bottom w:val="none" w:sz="0" w:space="0" w:color="auto"/>
                <w:right w:val="none" w:sz="0" w:space="0" w:color="auto"/>
              </w:divBdr>
            </w:div>
            <w:div w:id="2029213026">
              <w:marLeft w:val="0"/>
              <w:marRight w:val="0"/>
              <w:marTop w:val="0"/>
              <w:marBottom w:val="0"/>
              <w:divBdr>
                <w:top w:val="none" w:sz="0" w:space="0" w:color="auto"/>
                <w:left w:val="none" w:sz="0" w:space="0" w:color="auto"/>
                <w:bottom w:val="none" w:sz="0" w:space="0" w:color="auto"/>
                <w:right w:val="none" w:sz="0" w:space="0" w:color="auto"/>
              </w:divBdr>
            </w:div>
            <w:div w:id="604189289">
              <w:marLeft w:val="0"/>
              <w:marRight w:val="0"/>
              <w:marTop w:val="0"/>
              <w:marBottom w:val="0"/>
              <w:divBdr>
                <w:top w:val="none" w:sz="0" w:space="0" w:color="auto"/>
                <w:left w:val="none" w:sz="0" w:space="0" w:color="auto"/>
                <w:bottom w:val="none" w:sz="0" w:space="0" w:color="auto"/>
                <w:right w:val="none" w:sz="0" w:space="0" w:color="auto"/>
              </w:divBdr>
            </w:div>
            <w:div w:id="2120951552">
              <w:marLeft w:val="0"/>
              <w:marRight w:val="0"/>
              <w:marTop w:val="0"/>
              <w:marBottom w:val="0"/>
              <w:divBdr>
                <w:top w:val="none" w:sz="0" w:space="0" w:color="auto"/>
                <w:left w:val="none" w:sz="0" w:space="0" w:color="auto"/>
                <w:bottom w:val="none" w:sz="0" w:space="0" w:color="auto"/>
                <w:right w:val="none" w:sz="0" w:space="0" w:color="auto"/>
              </w:divBdr>
            </w:div>
            <w:div w:id="1044982641">
              <w:marLeft w:val="0"/>
              <w:marRight w:val="0"/>
              <w:marTop w:val="0"/>
              <w:marBottom w:val="0"/>
              <w:divBdr>
                <w:top w:val="none" w:sz="0" w:space="0" w:color="auto"/>
                <w:left w:val="none" w:sz="0" w:space="0" w:color="auto"/>
                <w:bottom w:val="none" w:sz="0" w:space="0" w:color="auto"/>
                <w:right w:val="none" w:sz="0" w:space="0" w:color="auto"/>
              </w:divBdr>
            </w:div>
            <w:div w:id="835999341">
              <w:marLeft w:val="0"/>
              <w:marRight w:val="0"/>
              <w:marTop w:val="0"/>
              <w:marBottom w:val="0"/>
              <w:divBdr>
                <w:top w:val="none" w:sz="0" w:space="0" w:color="auto"/>
                <w:left w:val="none" w:sz="0" w:space="0" w:color="auto"/>
                <w:bottom w:val="none" w:sz="0" w:space="0" w:color="auto"/>
                <w:right w:val="none" w:sz="0" w:space="0" w:color="auto"/>
              </w:divBdr>
            </w:div>
            <w:div w:id="865361976">
              <w:marLeft w:val="0"/>
              <w:marRight w:val="0"/>
              <w:marTop w:val="0"/>
              <w:marBottom w:val="0"/>
              <w:divBdr>
                <w:top w:val="none" w:sz="0" w:space="0" w:color="auto"/>
                <w:left w:val="none" w:sz="0" w:space="0" w:color="auto"/>
                <w:bottom w:val="none" w:sz="0" w:space="0" w:color="auto"/>
                <w:right w:val="none" w:sz="0" w:space="0" w:color="auto"/>
              </w:divBdr>
            </w:div>
            <w:div w:id="2030793869">
              <w:marLeft w:val="0"/>
              <w:marRight w:val="0"/>
              <w:marTop w:val="0"/>
              <w:marBottom w:val="0"/>
              <w:divBdr>
                <w:top w:val="none" w:sz="0" w:space="0" w:color="auto"/>
                <w:left w:val="none" w:sz="0" w:space="0" w:color="auto"/>
                <w:bottom w:val="none" w:sz="0" w:space="0" w:color="auto"/>
                <w:right w:val="none" w:sz="0" w:space="0" w:color="auto"/>
              </w:divBdr>
            </w:div>
            <w:div w:id="2043432895">
              <w:marLeft w:val="0"/>
              <w:marRight w:val="0"/>
              <w:marTop w:val="0"/>
              <w:marBottom w:val="0"/>
              <w:divBdr>
                <w:top w:val="none" w:sz="0" w:space="0" w:color="auto"/>
                <w:left w:val="none" w:sz="0" w:space="0" w:color="auto"/>
                <w:bottom w:val="none" w:sz="0" w:space="0" w:color="auto"/>
                <w:right w:val="none" w:sz="0" w:space="0" w:color="auto"/>
              </w:divBdr>
            </w:div>
            <w:div w:id="2099058625">
              <w:marLeft w:val="0"/>
              <w:marRight w:val="0"/>
              <w:marTop w:val="0"/>
              <w:marBottom w:val="0"/>
              <w:divBdr>
                <w:top w:val="none" w:sz="0" w:space="0" w:color="auto"/>
                <w:left w:val="none" w:sz="0" w:space="0" w:color="auto"/>
                <w:bottom w:val="none" w:sz="0" w:space="0" w:color="auto"/>
                <w:right w:val="none" w:sz="0" w:space="0" w:color="auto"/>
              </w:divBdr>
            </w:div>
            <w:div w:id="1667243148">
              <w:marLeft w:val="0"/>
              <w:marRight w:val="0"/>
              <w:marTop w:val="0"/>
              <w:marBottom w:val="0"/>
              <w:divBdr>
                <w:top w:val="none" w:sz="0" w:space="0" w:color="auto"/>
                <w:left w:val="none" w:sz="0" w:space="0" w:color="auto"/>
                <w:bottom w:val="none" w:sz="0" w:space="0" w:color="auto"/>
                <w:right w:val="none" w:sz="0" w:space="0" w:color="auto"/>
              </w:divBdr>
            </w:div>
            <w:div w:id="958875970">
              <w:marLeft w:val="0"/>
              <w:marRight w:val="0"/>
              <w:marTop w:val="0"/>
              <w:marBottom w:val="0"/>
              <w:divBdr>
                <w:top w:val="none" w:sz="0" w:space="0" w:color="auto"/>
                <w:left w:val="none" w:sz="0" w:space="0" w:color="auto"/>
                <w:bottom w:val="none" w:sz="0" w:space="0" w:color="auto"/>
                <w:right w:val="none" w:sz="0" w:space="0" w:color="auto"/>
              </w:divBdr>
            </w:div>
            <w:div w:id="42658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52171">
      <w:bodyDiv w:val="1"/>
      <w:marLeft w:val="0"/>
      <w:marRight w:val="0"/>
      <w:marTop w:val="0"/>
      <w:marBottom w:val="0"/>
      <w:divBdr>
        <w:top w:val="none" w:sz="0" w:space="0" w:color="auto"/>
        <w:left w:val="none" w:sz="0" w:space="0" w:color="auto"/>
        <w:bottom w:val="none" w:sz="0" w:space="0" w:color="auto"/>
        <w:right w:val="none" w:sz="0" w:space="0" w:color="auto"/>
      </w:divBdr>
    </w:div>
    <w:div w:id="1397363813">
      <w:bodyDiv w:val="1"/>
      <w:marLeft w:val="0"/>
      <w:marRight w:val="0"/>
      <w:marTop w:val="0"/>
      <w:marBottom w:val="0"/>
      <w:divBdr>
        <w:top w:val="none" w:sz="0" w:space="0" w:color="auto"/>
        <w:left w:val="none" w:sz="0" w:space="0" w:color="auto"/>
        <w:bottom w:val="none" w:sz="0" w:space="0" w:color="auto"/>
        <w:right w:val="none" w:sz="0" w:space="0" w:color="auto"/>
      </w:divBdr>
    </w:div>
    <w:div w:id="1408263127">
      <w:bodyDiv w:val="1"/>
      <w:marLeft w:val="0"/>
      <w:marRight w:val="0"/>
      <w:marTop w:val="0"/>
      <w:marBottom w:val="0"/>
      <w:divBdr>
        <w:top w:val="none" w:sz="0" w:space="0" w:color="auto"/>
        <w:left w:val="none" w:sz="0" w:space="0" w:color="auto"/>
        <w:bottom w:val="none" w:sz="0" w:space="0" w:color="auto"/>
        <w:right w:val="none" w:sz="0" w:space="0" w:color="auto"/>
      </w:divBdr>
    </w:div>
    <w:div w:id="1409767498">
      <w:bodyDiv w:val="1"/>
      <w:marLeft w:val="0"/>
      <w:marRight w:val="0"/>
      <w:marTop w:val="0"/>
      <w:marBottom w:val="0"/>
      <w:divBdr>
        <w:top w:val="none" w:sz="0" w:space="0" w:color="auto"/>
        <w:left w:val="none" w:sz="0" w:space="0" w:color="auto"/>
        <w:bottom w:val="none" w:sz="0" w:space="0" w:color="auto"/>
        <w:right w:val="none" w:sz="0" w:space="0" w:color="auto"/>
      </w:divBdr>
    </w:div>
    <w:div w:id="1410233817">
      <w:bodyDiv w:val="1"/>
      <w:marLeft w:val="0"/>
      <w:marRight w:val="0"/>
      <w:marTop w:val="0"/>
      <w:marBottom w:val="0"/>
      <w:divBdr>
        <w:top w:val="none" w:sz="0" w:space="0" w:color="auto"/>
        <w:left w:val="none" w:sz="0" w:space="0" w:color="auto"/>
        <w:bottom w:val="none" w:sz="0" w:space="0" w:color="auto"/>
        <w:right w:val="none" w:sz="0" w:space="0" w:color="auto"/>
      </w:divBdr>
    </w:div>
    <w:div w:id="1436166967">
      <w:bodyDiv w:val="1"/>
      <w:marLeft w:val="0"/>
      <w:marRight w:val="0"/>
      <w:marTop w:val="0"/>
      <w:marBottom w:val="0"/>
      <w:divBdr>
        <w:top w:val="none" w:sz="0" w:space="0" w:color="auto"/>
        <w:left w:val="none" w:sz="0" w:space="0" w:color="auto"/>
        <w:bottom w:val="none" w:sz="0" w:space="0" w:color="auto"/>
        <w:right w:val="none" w:sz="0" w:space="0" w:color="auto"/>
      </w:divBdr>
      <w:divsChild>
        <w:div w:id="1455514733">
          <w:marLeft w:val="0"/>
          <w:marRight w:val="0"/>
          <w:marTop w:val="0"/>
          <w:marBottom w:val="0"/>
          <w:divBdr>
            <w:top w:val="none" w:sz="0" w:space="0" w:color="auto"/>
            <w:left w:val="none" w:sz="0" w:space="0" w:color="auto"/>
            <w:bottom w:val="none" w:sz="0" w:space="0" w:color="auto"/>
            <w:right w:val="none" w:sz="0" w:space="0" w:color="auto"/>
          </w:divBdr>
          <w:divsChild>
            <w:div w:id="1013805420">
              <w:marLeft w:val="0"/>
              <w:marRight w:val="0"/>
              <w:marTop w:val="0"/>
              <w:marBottom w:val="0"/>
              <w:divBdr>
                <w:top w:val="none" w:sz="0" w:space="0" w:color="auto"/>
                <w:left w:val="none" w:sz="0" w:space="0" w:color="auto"/>
                <w:bottom w:val="none" w:sz="0" w:space="0" w:color="auto"/>
                <w:right w:val="none" w:sz="0" w:space="0" w:color="auto"/>
              </w:divBdr>
              <w:divsChild>
                <w:div w:id="411977794">
                  <w:marLeft w:val="0"/>
                  <w:marRight w:val="0"/>
                  <w:marTop w:val="156"/>
                  <w:marBottom w:val="0"/>
                  <w:divBdr>
                    <w:top w:val="none" w:sz="0" w:space="0" w:color="auto"/>
                    <w:left w:val="none" w:sz="0" w:space="0" w:color="auto"/>
                    <w:bottom w:val="none" w:sz="0" w:space="0" w:color="auto"/>
                    <w:right w:val="none" w:sz="0" w:space="0" w:color="auto"/>
                  </w:divBdr>
                  <w:divsChild>
                    <w:div w:id="1997222816">
                      <w:marLeft w:val="0"/>
                      <w:marRight w:val="0"/>
                      <w:marTop w:val="0"/>
                      <w:marBottom w:val="144"/>
                      <w:divBdr>
                        <w:top w:val="none" w:sz="0" w:space="0" w:color="auto"/>
                        <w:left w:val="none" w:sz="0" w:space="0" w:color="auto"/>
                        <w:bottom w:val="none" w:sz="0" w:space="0" w:color="auto"/>
                        <w:right w:val="none" w:sz="0" w:space="0" w:color="auto"/>
                      </w:divBdr>
                      <w:divsChild>
                        <w:div w:id="17778489">
                          <w:marLeft w:val="0"/>
                          <w:marRight w:val="0"/>
                          <w:marTop w:val="0"/>
                          <w:marBottom w:val="0"/>
                          <w:divBdr>
                            <w:top w:val="none" w:sz="0" w:space="0" w:color="auto"/>
                            <w:left w:val="none" w:sz="0" w:space="0" w:color="auto"/>
                            <w:bottom w:val="none" w:sz="0" w:space="0" w:color="auto"/>
                            <w:right w:val="none" w:sz="0" w:space="0" w:color="auto"/>
                          </w:divBdr>
                          <w:divsChild>
                            <w:div w:id="256253444">
                              <w:marLeft w:val="0"/>
                              <w:marRight w:val="0"/>
                              <w:marTop w:val="0"/>
                              <w:marBottom w:val="0"/>
                              <w:divBdr>
                                <w:top w:val="none" w:sz="0" w:space="0" w:color="auto"/>
                                <w:left w:val="none" w:sz="0" w:space="0" w:color="auto"/>
                                <w:bottom w:val="none" w:sz="0" w:space="0" w:color="auto"/>
                                <w:right w:val="none" w:sz="0" w:space="0" w:color="auto"/>
                              </w:divBdr>
                              <w:divsChild>
                                <w:div w:id="197354240">
                                  <w:marLeft w:val="0"/>
                                  <w:marRight w:val="0"/>
                                  <w:marTop w:val="0"/>
                                  <w:marBottom w:val="0"/>
                                  <w:divBdr>
                                    <w:top w:val="none" w:sz="0" w:space="0" w:color="auto"/>
                                    <w:left w:val="none" w:sz="0" w:space="0" w:color="auto"/>
                                    <w:bottom w:val="none" w:sz="0" w:space="0" w:color="auto"/>
                                    <w:right w:val="none" w:sz="0" w:space="0" w:color="auto"/>
                                  </w:divBdr>
                                  <w:divsChild>
                                    <w:div w:id="1133250380">
                                      <w:marLeft w:val="0"/>
                                      <w:marRight w:val="0"/>
                                      <w:marTop w:val="0"/>
                                      <w:marBottom w:val="0"/>
                                      <w:divBdr>
                                        <w:top w:val="none" w:sz="0" w:space="0" w:color="auto"/>
                                        <w:left w:val="none" w:sz="0" w:space="0" w:color="auto"/>
                                        <w:bottom w:val="none" w:sz="0" w:space="0" w:color="auto"/>
                                        <w:right w:val="none" w:sz="0" w:space="0" w:color="auto"/>
                                      </w:divBdr>
                                      <w:divsChild>
                                        <w:div w:id="97454206">
                                          <w:marLeft w:val="0"/>
                                          <w:marRight w:val="0"/>
                                          <w:marTop w:val="0"/>
                                          <w:marBottom w:val="0"/>
                                          <w:divBdr>
                                            <w:top w:val="none" w:sz="0" w:space="0" w:color="auto"/>
                                            <w:left w:val="none" w:sz="0" w:space="0" w:color="auto"/>
                                            <w:bottom w:val="none" w:sz="0" w:space="0" w:color="auto"/>
                                            <w:right w:val="none" w:sz="0" w:space="0" w:color="auto"/>
                                          </w:divBdr>
                                          <w:divsChild>
                                            <w:div w:id="1476951316">
                                              <w:marLeft w:val="0"/>
                                              <w:marRight w:val="0"/>
                                              <w:marTop w:val="0"/>
                                              <w:marBottom w:val="0"/>
                                              <w:divBdr>
                                                <w:top w:val="none" w:sz="0" w:space="0" w:color="auto"/>
                                                <w:left w:val="none" w:sz="0" w:space="0" w:color="auto"/>
                                                <w:bottom w:val="none" w:sz="0" w:space="0" w:color="auto"/>
                                                <w:right w:val="none" w:sz="0" w:space="0" w:color="auto"/>
                                              </w:divBdr>
                                              <w:divsChild>
                                                <w:div w:id="189754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1438430">
      <w:bodyDiv w:val="1"/>
      <w:marLeft w:val="0"/>
      <w:marRight w:val="0"/>
      <w:marTop w:val="0"/>
      <w:marBottom w:val="0"/>
      <w:divBdr>
        <w:top w:val="none" w:sz="0" w:space="0" w:color="auto"/>
        <w:left w:val="none" w:sz="0" w:space="0" w:color="auto"/>
        <w:bottom w:val="none" w:sz="0" w:space="0" w:color="auto"/>
        <w:right w:val="none" w:sz="0" w:space="0" w:color="auto"/>
      </w:divBdr>
    </w:div>
    <w:div w:id="1460149700">
      <w:bodyDiv w:val="1"/>
      <w:marLeft w:val="0"/>
      <w:marRight w:val="0"/>
      <w:marTop w:val="0"/>
      <w:marBottom w:val="0"/>
      <w:divBdr>
        <w:top w:val="none" w:sz="0" w:space="0" w:color="auto"/>
        <w:left w:val="none" w:sz="0" w:space="0" w:color="auto"/>
        <w:bottom w:val="none" w:sz="0" w:space="0" w:color="auto"/>
        <w:right w:val="none" w:sz="0" w:space="0" w:color="auto"/>
      </w:divBdr>
    </w:div>
    <w:div w:id="1482498275">
      <w:bodyDiv w:val="1"/>
      <w:marLeft w:val="0"/>
      <w:marRight w:val="0"/>
      <w:marTop w:val="0"/>
      <w:marBottom w:val="0"/>
      <w:divBdr>
        <w:top w:val="none" w:sz="0" w:space="0" w:color="auto"/>
        <w:left w:val="none" w:sz="0" w:space="0" w:color="auto"/>
        <w:bottom w:val="none" w:sz="0" w:space="0" w:color="auto"/>
        <w:right w:val="none" w:sz="0" w:space="0" w:color="auto"/>
      </w:divBdr>
      <w:divsChild>
        <w:div w:id="1194881524">
          <w:marLeft w:val="0"/>
          <w:marRight w:val="0"/>
          <w:marTop w:val="0"/>
          <w:marBottom w:val="0"/>
          <w:divBdr>
            <w:top w:val="none" w:sz="0" w:space="0" w:color="auto"/>
            <w:left w:val="none" w:sz="0" w:space="0" w:color="auto"/>
            <w:bottom w:val="none" w:sz="0" w:space="0" w:color="auto"/>
            <w:right w:val="none" w:sz="0" w:space="0" w:color="auto"/>
          </w:divBdr>
          <w:divsChild>
            <w:div w:id="713385052">
              <w:marLeft w:val="0"/>
              <w:marRight w:val="0"/>
              <w:marTop w:val="0"/>
              <w:marBottom w:val="0"/>
              <w:divBdr>
                <w:top w:val="none" w:sz="0" w:space="0" w:color="auto"/>
                <w:left w:val="none" w:sz="0" w:space="0" w:color="auto"/>
                <w:bottom w:val="none" w:sz="0" w:space="0" w:color="auto"/>
                <w:right w:val="none" w:sz="0" w:space="0" w:color="auto"/>
              </w:divBdr>
              <w:divsChild>
                <w:div w:id="786197773">
                  <w:marLeft w:val="0"/>
                  <w:marRight w:val="0"/>
                  <w:marTop w:val="156"/>
                  <w:marBottom w:val="0"/>
                  <w:divBdr>
                    <w:top w:val="none" w:sz="0" w:space="0" w:color="auto"/>
                    <w:left w:val="none" w:sz="0" w:space="0" w:color="auto"/>
                    <w:bottom w:val="none" w:sz="0" w:space="0" w:color="auto"/>
                    <w:right w:val="none" w:sz="0" w:space="0" w:color="auto"/>
                  </w:divBdr>
                  <w:divsChild>
                    <w:div w:id="925457696">
                      <w:marLeft w:val="0"/>
                      <w:marRight w:val="0"/>
                      <w:marTop w:val="0"/>
                      <w:marBottom w:val="0"/>
                      <w:divBdr>
                        <w:top w:val="none" w:sz="0" w:space="0" w:color="auto"/>
                        <w:left w:val="none" w:sz="0" w:space="0" w:color="auto"/>
                        <w:bottom w:val="none" w:sz="0" w:space="0" w:color="auto"/>
                        <w:right w:val="none" w:sz="0" w:space="0" w:color="auto"/>
                      </w:divBdr>
                      <w:divsChild>
                        <w:div w:id="996229249">
                          <w:marLeft w:val="0"/>
                          <w:marRight w:val="0"/>
                          <w:marTop w:val="0"/>
                          <w:marBottom w:val="0"/>
                          <w:divBdr>
                            <w:top w:val="none" w:sz="0" w:space="0" w:color="auto"/>
                            <w:left w:val="none" w:sz="0" w:space="0" w:color="auto"/>
                            <w:bottom w:val="none" w:sz="0" w:space="0" w:color="auto"/>
                            <w:right w:val="none" w:sz="0" w:space="0" w:color="auto"/>
                          </w:divBdr>
                          <w:divsChild>
                            <w:div w:id="1009867003">
                              <w:marLeft w:val="0"/>
                              <w:marRight w:val="0"/>
                              <w:marTop w:val="0"/>
                              <w:marBottom w:val="0"/>
                              <w:divBdr>
                                <w:top w:val="none" w:sz="0" w:space="0" w:color="auto"/>
                                <w:left w:val="none" w:sz="0" w:space="0" w:color="auto"/>
                                <w:bottom w:val="none" w:sz="0" w:space="0" w:color="auto"/>
                                <w:right w:val="none" w:sz="0" w:space="0" w:color="auto"/>
                              </w:divBdr>
                              <w:divsChild>
                                <w:div w:id="653610458">
                                  <w:marLeft w:val="0"/>
                                  <w:marRight w:val="0"/>
                                  <w:marTop w:val="0"/>
                                  <w:marBottom w:val="0"/>
                                  <w:divBdr>
                                    <w:top w:val="none" w:sz="0" w:space="0" w:color="auto"/>
                                    <w:left w:val="none" w:sz="0" w:space="0" w:color="auto"/>
                                    <w:bottom w:val="none" w:sz="0" w:space="0" w:color="auto"/>
                                    <w:right w:val="none" w:sz="0" w:space="0" w:color="auto"/>
                                  </w:divBdr>
                                  <w:divsChild>
                                    <w:div w:id="1588687824">
                                      <w:marLeft w:val="0"/>
                                      <w:marRight w:val="0"/>
                                      <w:marTop w:val="0"/>
                                      <w:marBottom w:val="0"/>
                                      <w:divBdr>
                                        <w:top w:val="none" w:sz="0" w:space="0" w:color="auto"/>
                                        <w:left w:val="none" w:sz="0" w:space="0" w:color="auto"/>
                                        <w:bottom w:val="none" w:sz="0" w:space="0" w:color="auto"/>
                                        <w:right w:val="none" w:sz="0" w:space="0" w:color="auto"/>
                                      </w:divBdr>
                                      <w:divsChild>
                                        <w:div w:id="1138456176">
                                          <w:marLeft w:val="0"/>
                                          <w:marRight w:val="0"/>
                                          <w:marTop w:val="0"/>
                                          <w:marBottom w:val="0"/>
                                          <w:divBdr>
                                            <w:top w:val="none" w:sz="0" w:space="0" w:color="auto"/>
                                            <w:left w:val="none" w:sz="0" w:space="0" w:color="auto"/>
                                            <w:bottom w:val="none" w:sz="0" w:space="0" w:color="auto"/>
                                            <w:right w:val="none" w:sz="0" w:space="0" w:color="auto"/>
                                          </w:divBdr>
                                          <w:divsChild>
                                            <w:div w:id="1511486377">
                                              <w:marLeft w:val="0"/>
                                              <w:marRight w:val="0"/>
                                              <w:marTop w:val="0"/>
                                              <w:marBottom w:val="144"/>
                                              <w:divBdr>
                                                <w:top w:val="none" w:sz="0" w:space="0" w:color="auto"/>
                                                <w:left w:val="none" w:sz="0" w:space="0" w:color="auto"/>
                                                <w:bottom w:val="none" w:sz="0" w:space="0" w:color="auto"/>
                                                <w:right w:val="none" w:sz="0" w:space="0" w:color="auto"/>
                                              </w:divBdr>
                                              <w:divsChild>
                                                <w:div w:id="512645676">
                                                  <w:marLeft w:val="0"/>
                                                  <w:marRight w:val="0"/>
                                                  <w:marTop w:val="0"/>
                                                  <w:marBottom w:val="0"/>
                                                  <w:divBdr>
                                                    <w:top w:val="none" w:sz="0" w:space="0" w:color="auto"/>
                                                    <w:left w:val="none" w:sz="0" w:space="0" w:color="auto"/>
                                                    <w:bottom w:val="none" w:sz="0" w:space="0" w:color="auto"/>
                                                    <w:right w:val="none" w:sz="0" w:space="0" w:color="auto"/>
                                                  </w:divBdr>
                                                  <w:divsChild>
                                                    <w:div w:id="666129508">
                                                      <w:marLeft w:val="0"/>
                                                      <w:marRight w:val="0"/>
                                                      <w:marTop w:val="0"/>
                                                      <w:marBottom w:val="0"/>
                                                      <w:divBdr>
                                                        <w:top w:val="none" w:sz="0" w:space="0" w:color="auto"/>
                                                        <w:left w:val="none" w:sz="0" w:space="0" w:color="auto"/>
                                                        <w:bottom w:val="none" w:sz="0" w:space="0" w:color="auto"/>
                                                        <w:right w:val="none" w:sz="0" w:space="0" w:color="auto"/>
                                                      </w:divBdr>
                                                      <w:divsChild>
                                                        <w:div w:id="158542261">
                                                          <w:marLeft w:val="0"/>
                                                          <w:marRight w:val="0"/>
                                                          <w:marTop w:val="0"/>
                                                          <w:marBottom w:val="0"/>
                                                          <w:divBdr>
                                                            <w:top w:val="none" w:sz="0" w:space="0" w:color="auto"/>
                                                            <w:left w:val="none" w:sz="0" w:space="0" w:color="auto"/>
                                                            <w:bottom w:val="none" w:sz="0" w:space="0" w:color="auto"/>
                                                            <w:right w:val="none" w:sz="0" w:space="0" w:color="auto"/>
                                                          </w:divBdr>
                                                          <w:divsChild>
                                                            <w:div w:id="554050292">
                                                              <w:marLeft w:val="0"/>
                                                              <w:marRight w:val="0"/>
                                                              <w:marTop w:val="0"/>
                                                              <w:marBottom w:val="0"/>
                                                              <w:divBdr>
                                                                <w:top w:val="none" w:sz="0" w:space="0" w:color="auto"/>
                                                                <w:left w:val="none" w:sz="0" w:space="0" w:color="auto"/>
                                                                <w:bottom w:val="none" w:sz="0" w:space="0" w:color="auto"/>
                                                                <w:right w:val="none" w:sz="0" w:space="0" w:color="auto"/>
                                                              </w:divBdr>
                                                              <w:divsChild>
                                                                <w:div w:id="1588689999">
                                                                  <w:marLeft w:val="0"/>
                                                                  <w:marRight w:val="0"/>
                                                                  <w:marTop w:val="0"/>
                                                                  <w:marBottom w:val="0"/>
                                                                  <w:divBdr>
                                                                    <w:top w:val="none" w:sz="0" w:space="0" w:color="auto"/>
                                                                    <w:left w:val="none" w:sz="0" w:space="0" w:color="auto"/>
                                                                    <w:bottom w:val="none" w:sz="0" w:space="0" w:color="auto"/>
                                                                    <w:right w:val="none" w:sz="0" w:space="0" w:color="auto"/>
                                                                  </w:divBdr>
                                                                  <w:divsChild>
                                                                    <w:div w:id="415129866">
                                                                      <w:marLeft w:val="0"/>
                                                                      <w:marRight w:val="0"/>
                                                                      <w:marTop w:val="0"/>
                                                                      <w:marBottom w:val="0"/>
                                                                      <w:divBdr>
                                                                        <w:top w:val="none" w:sz="0" w:space="0" w:color="auto"/>
                                                                        <w:left w:val="none" w:sz="0" w:space="0" w:color="auto"/>
                                                                        <w:bottom w:val="none" w:sz="0" w:space="0" w:color="auto"/>
                                                                        <w:right w:val="none" w:sz="0" w:space="0" w:color="auto"/>
                                                                      </w:divBdr>
                                                                      <w:divsChild>
                                                                        <w:div w:id="50636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873283">
      <w:bodyDiv w:val="1"/>
      <w:marLeft w:val="0"/>
      <w:marRight w:val="0"/>
      <w:marTop w:val="0"/>
      <w:marBottom w:val="0"/>
      <w:divBdr>
        <w:top w:val="none" w:sz="0" w:space="0" w:color="auto"/>
        <w:left w:val="none" w:sz="0" w:space="0" w:color="auto"/>
        <w:bottom w:val="none" w:sz="0" w:space="0" w:color="auto"/>
        <w:right w:val="none" w:sz="0" w:space="0" w:color="auto"/>
      </w:divBdr>
      <w:divsChild>
        <w:div w:id="1255044420">
          <w:marLeft w:val="0"/>
          <w:marRight w:val="0"/>
          <w:marTop w:val="0"/>
          <w:marBottom w:val="0"/>
          <w:divBdr>
            <w:top w:val="none" w:sz="0" w:space="0" w:color="auto"/>
            <w:left w:val="none" w:sz="0" w:space="0" w:color="auto"/>
            <w:bottom w:val="none" w:sz="0" w:space="0" w:color="auto"/>
            <w:right w:val="none" w:sz="0" w:space="0" w:color="auto"/>
          </w:divBdr>
          <w:divsChild>
            <w:div w:id="1844587622">
              <w:marLeft w:val="0"/>
              <w:marRight w:val="0"/>
              <w:marTop w:val="0"/>
              <w:marBottom w:val="0"/>
              <w:divBdr>
                <w:top w:val="none" w:sz="0" w:space="0" w:color="auto"/>
                <w:left w:val="none" w:sz="0" w:space="0" w:color="auto"/>
                <w:bottom w:val="none" w:sz="0" w:space="0" w:color="auto"/>
                <w:right w:val="none" w:sz="0" w:space="0" w:color="auto"/>
              </w:divBdr>
              <w:divsChild>
                <w:div w:id="1866093106">
                  <w:marLeft w:val="0"/>
                  <w:marRight w:val="0"/>
                  <w:marTop w:val="156"/>
                  <w:marBottom w:val="0"/>
                  <w:divBdr>
                    <w:top w:val="none" w:sz="0" w:space="0" w:color="auto"/>
                    <w:left w:val="none" w:sz="0" w:space="0" w:color="auto"/>
                    <w:bottom w:val="none" w:sz="0" w:space="0" w:color="auto"/>
                    <w:right w:val="none" w:sz="0" w:space="0" w:color="auto"/>
                  </w:divBdr>
                  <w:divsChild>
                    <w:div w:id="337267687">
                      <w:marLeft w:val="0"/>
                      <w:marRight w:val="0"/>
                      <w:marTop w:val="0"/>
                      <w:marBottom w:val="144"/>
                      <w:divBdr>
                        <w:top w:val="none" w:sz="0" w:space="0" w:color="auto"/>
                        <w:left w:val="none" w:sz="0" w:space="0" w:color="auto"/>
                        <w:bottom w:val="none" w:sz="0" w:space="0" w:color="auto"/>
                        <w:right w:val="none" w:sz="0" w:space="0" w:color="auto"/>
                      </w:divBdr>
                      <w:divsChild>
                        <w:div w:id="7341887">
                          <w:marLeft w:val="0"/>
                          <w:marRight w:val="0"/>
                          <w:marTop w:val="0"/>
                          <w:marBottom w:val="0"/>
                          <w:divBdr>
                            <w:top w:val="none" w:sz="0" w:space="0" w:color="auto"/>
                            <w:left w:val="none" w:sz="0" w:space="0" w:color="auto"/>
                            <w:bottom w:val="none" w:sz="0" w:space="0" w:color="auto"/>
                            <w:right w:val="none" w:sz="0" w:space="0" w:color="auto"/>
                          </w:divBdr>
                          <w:divsChild>
                            <w:div w:id="1692951072">
                              <w:marLeft w:val="0"/>
                              <w:marRight w:val="0"/>
                              <w:marTop w:val="0"/>
                              <w:marBottom w:val="0"/>
                              <w:divBdr>
                                <w:top w:val="none" w:sz="0" w:space="0" w:color="auto"/>
                                <w:left w:val="none" w:sz="0" w:space="0" w:color="auto"/>
                                <w:bottom w:val="none" w:sz="0" w:space="0" w:color="auto"/>
                                <w:right w:val="none" w:sz="0" w:space="0" w:color="auto"/>
                              </w:divBdr>
                              <w:divsChild>
                                <w:div w:id="1336424498">
                                  <w:marLeft w:val="0"/>
                                  <w:marRight w:val="0"/>
                                  <w:marTop w:val="0"/>
                                  <w:marBottom w:val="0"/>
                                  <w:divBdr>
                                    <w:top w:val="none" w:sz="0" w:space="0" w:color="auto"/>
                                    <w:left w:val="none" w:sz="0" w:space="0" w:color="auto"/>
                                    <w:bottom w:val="none" w:sz="0" w:space="0" w:color="auto"/>
                                    <w:right w:val="none" w:sz="0" w:space="0" w:color="auto"/>
                                  </w:divBdr>
                                  <w:divsChild>
                                    <w:div w:id="911425866">
                                      <w:marLeft w:val="0"/>
                                      <w:marRight w:val="0"/>
                                      <w:marTop w:val="0"/>
                                      <w:marBottom w:val="0"/>
                                      <w:divBdr>
                                        <w:top w:val="none" w:sz="0" w:space="0" w:color="auto"/>
                                        <w:left w:val="none" w:sz="0" w:space="0" w:color="auto"/>
                                        <w:bottom w:val="none" w:sz="0" w:space="0" w:color="auto"/>
                                        <w:right w:val="none" w:sz="0" w:space="0" w:color="auto"/>
                                      </w:divBdr>
                                      <w:divsChild>
                                        <w:div w:id="49353607">
                                          <w:marLeft w:val="0"/>
                                          <w:marRight w:val="0"/>
                                          <w:marTop w:val="0"/>
                                          <w:marBottom w:val="0"/>
                                          <w:divBdr>
                                            <w:top w:val="none" w:sz="0" w:space="0" w:color="auto"/>
                                            <w:left w:val="none" w:sz="0" w:space="0" w:color="auto"/>
                                            <w:bottom w:val="none" w:sz="0" w:space="0" w:color="auto"/>
                                            <w:right w:val="none" w:sz="0" w:space="0" w:color="auto"/>
                                          </w:divBdr>
                                          <w:divsChild>
                                            <w:div w:id="433018653">
                                              <w:marLeft w:val="0"/>
                                              <w:marRight w:val="0"/>
                                              <w:marTop w:val="0"/>
                                              <w:marBottom w:val="0"/>
                                              <w:divBdr>
                                                <w:top w:val="none" w:sz="0" w:space="0" w:color="auto"/>
                                                <w:left w:val="none" w:sz="0" w:space="0" w:color="auto"/>
                                                <w:bottom w:val="none" w:sz="0" w:space="0" w:color="auto"/>
                                                <w:right w:val="none" w:sz="0" w:space="0" w:color="auto"/>
                                              </w:divBdr>
                                              <w:divsChild>
                                                <w:div w:id="136093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8590656">
      <w:bodyDiv w:val="1"/>
      <w:marLeft w:val="0"/>
      <w:marRight w:val="0"/>
      <w:marTop w:val="0"/>
      <w:marBottom w:val="0"/>
      <w:divBdr>
        <w:top w:val="none" w:sz="0" w:space="0" w:color="auto"/>
        <w:left w:val="none" w:sz="0" w:space="0" w:color="auto"/>
        <w:bottom w:val="none" w:sz="0" w:space="0" w:color="auto"/>
        <w:right w:val="none" w:sz="0" w:space="0" w:color="auto"/>
      </w:divBdr>
    </w:div>
    <w:div w:id="1522236547">
      <w:bodyDiv w:val="1"/>
      <w:marLeft w:val="0"/>
      <w:marRight w:val="0"/>
      <w:marTop w:val="0"/>
      <w:marBottom w:val="0"/>
      <w:divBdr>
        <w:top w:val="none" w:sz="0" w:space="0" w:color="auto"/>
        <w:left w:val="none" w:sz="0" w:space="0" w:color="auto"/>
        <w:bottom w:val="none" w:sz="0" w:space="0" w:color="auto"/>
        <w:right w:val="none" w:sz="0" w:space="0" w:color="auto"/>
      </w:divBdr>
    </w:div>
    <w:div w:id="1539664930">
      <w:bodyDiv w:val="1"/>
      <w:marLeft w:val="0"/>
      <w:marRight w:val="0"/>
      <w:marTop w:val="0"/>
      <w:marBottom w:val="0"/>
      <w:divBdr>
        <w:top w:val="none" w:sz="0" w:space="0" w:color="auto"/>
        <w:left w:val="none" w:sz="0" w:space="0" w:color="auto"/>
        <w:bottom w:val="none" w:sz="0" w:space="0" w:color="auto"/>
        <w:right w:val="none" w:sz="0" w:space="0" w:color="auto"/>
      </w:divBdr>
    </w:div>
    <w:div w:id="1551385524">
      <w:bodyDiv w:val="1"/>
      <w:marLeft w:val="0"/>
      <w:marRight w:val="0"/>
      <w:marTop w:val="0"/>
      <w:marBottom w:val="0"/>
      <w:divBdr>
        <w:top w:val="none" w:sz="0" w:space="0" w:color="auto"/>
        <w:left w:val="none" w:sz="0" w:space="0" w:color="auto"/>
        <w:bottom w:val="none" w:sz="0" w:space="0" w:color="auto"/>
        <w:right w:val="none" w:sz="0" w:space="0" w:color="auto"/>
      </w:divBdr>
      <w:divsChild>
        <w:div w:id="784272427">
          <w:marLeft w:val="0"/>
          <w:marRight w:val="0"/>
          <w:marTop w:val="0"/>
          <w:marBottom w:val="0"/>
          <w:divBdr>
            <w:top w:val="none" w:sz="0" w:space="0" w:color="auto"/>
            <w:left w:val="none" w:sz="0" w:space="0" w:color="auto"/>
            <w:bottom w:val="none" w:sz="0" w:space="0" w:color="auto"/>
            <w:right w:val="none" w:sz="0" w:space="0" w:color="auto"/>
          </w:divBdr>
          <w:divsChild>
            <w:div w:id="423452630">
              <w:marLeft w:val="0"/>
              <w:marRight w:val="0"/>
              <w:marTop w:val="0"/>
              <w:marBottom w:val="0"/>
              <w:divBdr>
                <w:top w:val="none" w:sz="0" w:space="0" w:color="auto"/>
                <w:left w:val="none" w:sz="0" w:space="0" w:color="auto"/>
                <w:bottom w:val="none" w:sz="0" w:space="0" w:color="auto"/>
                <w:right w:val="none" w:sz="0" w:space="0" w:color="auto"/>
              </w:divBdr>
              <w:divsChild>
                <w:div w:id="1850094006">
                  <w:marLeft w:val="0"/>
                  <w:marRight w:val="0"/>
                  <w:marTop w:val="156"/>
                  <w:marBottom w:val="0"/>
                  <w:divBdr>
                    <w:top w:val="none" w:sz="0" w:space="0" w:color="auto"/>
                    <w:left w:val="none" w:sz="0" w:space="0" w:color="auto"/>
                    <w:bottom w:val="none" w:sz="0" w:space="0" w:color="auto"/>
                    <w:right w:val="none" w:sz="0" w:space="0" w:color="auto"/>
                  </w:divBdr>
                  <w:divsChild>
                    <w:div w:id="1052342907">
                      <w:marLeft w:val="0"/>
                      <w:marRight w:val="0"/>
                      <w:marTop w:val="0"/>
                      <w:marBottom w:val="0"/>
                      <w:divBdr>
                        <w:top w:val="none" w:sz="0" w:space="0" w:color="auto"/>
                        <w:left w:val="none" w:sz="0" w:space="0" w:color="auto"/>
                        <w:bottom w:val="none" w:sz="0" w:space="0" w:color="auto"/>
                        <w:right w:val="none" w:sz="0" w:space="0" w:color="auto"/>
                      </w:divBdr>
                      <w:divsChild>
                        <w:div w:id="620845494">
                          <w:marLeft w:val="0"/>
                          <w:marRight w:val="0"/>
                          <w:marTop w:val="0"/>
                          <w:marBottom w:val="0"/>
                          <w:divBdr>
                            <w:top w:val="none" w:sz="0" w:space="0" w:color="auto"/>
                            <w:left w:val="none" w:sz="0" w:space="0" w:color="auto"/>
                            <w:bottom w:val="none" w:sz="0" w:space="0" w:color="auto"/>
                            <w:right w:val="none" w:sz="0" w:space="0" w:color="auto"/>
                          </w:divBdr>
                          <w:divsChild>
                            <w:div w:id="1730496805">
                              <w:marLeft w:val="0"/>
                              <w:marRight w:val="0"/>
                              <w:marTop w:val="0"/>
                              <w:marBottom w:val="0"/>
                              <w:divBdr>
                                <w:top w:val="none" w:sz="0" w:space="0" w:color="auto"/>
                                <w:left w:val="none" w:sz="0" w:space="0" w:color="auto"/>
                                <w:bottom w:val="none" w:sz="0" w:space="0" w:color="auto"/>
                                <w:right w:val="none" w:sz="0" w:space="0" w:color="auto"/>
                              </w:divBdr>
                              <w:divsChild>
                                <w:div w:id="2122064791">
                                  <w:marLeft w:val="0"/>
                                  <w:marRight w:val="0"/>
                                  <w:marTop w:val="0"/>
                                  <w:marBottom w:val="0"/>
                                  <w:divBdr>
                                    <w:top w:val="none" w:sz="0" w:space="0" w:color="auto"/>
                                    <w:left w:val="none" w:sz="0" w:space="0" w:color="auto"/>
                                    <w:bottom w:val="none" w:sz="0" w:space="0" w:color="auto"/>
                                    <w:right w:val="none" w:sz="0" w:space="0" w:color="auto"/>
                                  </w:divBdr>
                                  <w:divsChild>
                                    <w:div w:id="1393306573">
                                      <w:marLeft w:val="0"/>
                                      <w:marRight w:val="0"/>
                                      <w:marTop w:val="0"/>
                                      <w:marBottom w:val="0"/>
                                      <w:divBdr>
                                        <w:top w:val="none" w:sz="0" w:space="0" w:color="auto"/>
                                        <w:left w:val="none" w:sz="0" w:space="0" w:color="auto"/>
                                        <w:bottom w:val="none" w:sz="0" w:space="0" w:color="auto"/>
                                        <w:right w:val="none" w:sz="0" w:space="0" w:color="auto"/>
                                      </w:divBdr>
                                      <w:divsChild>
                                        <w:div w:id="1848014561">
                                          <w:marLeft w:val="0"/>
                                          <w:marRight w:val="0"/>
                                          <w:marTop w:val="0"/>
                                          <w:marBottom w:val="0"/>
                                          <w:divBdr>
                                            <w:top w:val="none" w:sz="0" w:space="0" w:color="auto"/>
                                            <w:left w:val="none" w:sz="0" w:space="0" w:color="auto"/>
                                            <w:bottom w:val="none" w:sz="0" w:space="0" w:color="auto"/>
                                            <w:right w:val="none" w:sz="0" w:space="0" w:color="auto"/>
                                          </w:divBdr>
                                          <w:divsChild>
                                            <w:div w:id="122426319">
                                              <w:marLeft w:val="0"/>
                                              <w:marRight w:val="0"/>
                                              <w:marTop w:val="0"/>
                                              <w:marBottom w:val="144"/>
                                              <w:divBdr>
                                                <w:top w:val="none" w:sz="0" w:space="0" w:color="auto"/>
                                                <w:left w:val="none" w:sz="0" w:space="0" w:color="auto"/>
                                                <w:bottom w:val="none" w:sz="0" w:space="0" w:color="auto"/>
                                                <w:right w:val="none" w:sz="0" w:space="0" w:color="auto"/>
                                              </w:divBdr>
                                              <w:divsChild>
                                                <w:div w:id="1078093164">
                                                  <w:marLeft w:val="0"/>
                                                  <w:marRight w:val="0"/>
                                                  <w:marTop w:val="0"/>
                                                  <w:marBottom w:val="0"/>
                                                  <w:divBdr>
                                                    <w:top w:val="none" w:sz="0" w:space="0" w:color="auto"/>
                                                    <w:left w:val="none" w:sz="0" w:space="0" w:color="auto"/>
                                                    <w:bottom w:val="none" w:sz="0" w:space="0" w:color="auto"/>
                                                    <w:right w:val="none" w:sz="0" w:space="0" w:color="auto"/>
                                                  </w:divBdr>
                                                  <w:divsChild>
                                                    <w:div w:id="1628732002">
                                                      <w:marLeft w:val="0"/>
                                                      <w:marRight w:val="0"/>
                                                      <w:marTop w:val="0"/>
                                                      <w:marBottom w:val="0"/>
                                                      <w:divBdr>
                                                        <w:top w:val="none" w:sz="0" w:space="0" w:color="auto"/>
                                                        <w:left w:val="none" w:sz="0" w:space="0" w:color="auto"/>
                                                        <w:bottom w:val="none" w:sz="0" w:space="0" w:color="auto"/>
                                                        <w:right w:val="none" w:sz="0" w:space="0" w:color="auto"/>
                                                      </w:divBdr>
                                                      <w:divsChild>
                                                        <w:div w:id="1572887604">
                                                          <w:marLeft w:val="0"/>
                                                          <w:marRight w:val="0"/>
                                                          <w:marTop w:val="0"/>
                                                          <w:marBottom w:val="0"/>
                                                          <w:divBdr>
                                                            <w:top w:val="none" w:sz="0" w:space="0" w:color="auto"/>
                                                            <w:left w:val="none" w:sz="0" w:space="0" w:color="auto"/>
                                                            <w:bottom w:val="none" w:sz="0" w:space="0" w:color="auto"/>
                                                            <w:right w:val="none" w:sz="0" w:space="0" w:color="auto"/>
                                                          </w:divBdr>
                                                          <w:divsChild>
                                                            <w:div w:id="268467388">
                                                              <w:marLeft w:val="0"/>
                                                              <w:marRight w:val="0"/>
                                                              <w:marTop w:val="0"/>
                                                              <w:marBottom w:val="0"/>
                                                              <w:divBdr>
                                                                <w:top w:val="none" w:sz="0" w:space="0" w:color="auto"/>
                                                                <w:left w:val="none" w:sz="0" w:space="0" w:color="auto"/>
                                                                <w:bottom w:val="none" w:sz="0" w:space="0" w:color="auto"/>
                                                                <w:right w:val="none" w:sz="0" w:space="0" w:color="auto"/>
                                                              </w:divBdr>
                                                              <w:divsChild>
                                                                <w:div w:id="1512790653">
                                                                  <w:marLeft w:val="0"/>
                                                                  <w:marRight w:val="0"/>
                                                                  <w:marTop w:val="0"/>
                                                                  <w:marBottom w:val="0"/>
                                                                  <w:divBdr>
                                                                    <w:top w:val="none" w:sz="0" w:space="0" w:color="auto"/>
                                                                    <w:left w:val="none" w:sz="0" w:space="0" w:color="auto"/>
                                                                    <w:bottom w:val="none" w:sz="0" w:space="0" w:color="auto"/>
                                                                    <w:right w:val="none" w:sz="0" w:space="0" w:color="auto"/>
                                                                  </w:divBdr>
                                                                  <w:divsChild>
                                                                    <w:div w:id="1612476253">
                                                                      <w:marLeft w:val="0"/>
                                                                      <w:marRight w:val="0"/>
                                                                      <w:marTop w:val="0"/>
                                                                      <w:marBottom w:val="0"/>
                                                                      <w:divBdr>
                                                                        <w:top w:val="none" w:sz="0" w:space="0" w:color="auto"/>
                                                                        <w:left w:val="none" w:sz="0" w:space="0" w:color="auto"/>
                                                                        <w:bottom w:val="none" w:sz="0" w:space="0" w:color="auto"/>
                                                                        <w:right w:val="none" w:sz="0" w:space="0" w:color="auto"/>
                                                                      </w:divBdr>
                                                                      <w:divsChild>
                                                                        <w:div w:id="95547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53228501">
      <w:bodyDiv w:val="1"/>
      <w:marLeft w:val="0"/>
      <w:marRight w:val="0"/>
      <w:marTop w:val="0"/>
      <w:marBottom w:val="0"/>
      <w:divBdr>
        <w:top w:val="none" w:sz="0" w:space="0" w:color="auto"/>
        <w:left w:val="none" w:sz="0" w:space="0" w:color="auto"/>
        <w:bottom w:val="none" w:sz="0" w:space="0" w:color="auto"/>
        <w:right w:val="none" w:sz="0" w:space="0" w:color="auto"/>
      </w:divBdr>
    </w:div>
    <w:div w:id="1578130598">
      <w:bodyDiv w:val="1"/>
      <w:marLeft w:val="0"/>
      <w:marRight w:val="0"/>
      <w:marTop w:val="0"/>
      <w:marBottom w:val="0"/>
      <w:divBdr>
        <w:top w:val="none" w:sz="0" w:space="0" w:color="auto"/>
        <w:left w:val="none" w:sz="0" w:space="0" w:color="auto"/>
        <w:bottom w:val="none" w:sz="0" w:space="0" w:color="auto"/>
        <w:right w:val="none" w:sz="0" w:space="0" w:color="auto"/>
      </w:divBdr>
    </w:div>
    <w:div w:id="1579441587">
      <w:bodyDiv w:val="1"/>
      <w:marLeft w:val="0"/>
      <w:marRight w:val="0"/>
      <w:marTop w:val="0"/>
      <w:marBottom w:val="0"/>
      <w:divBdr>
        <w:top w:val="none" w:sz="0" w:space="0" w:color="auto"/>
        <w:left w:val="none" w:sz="0" w:space="0" w:color="auto"/>
        <w:bottom w:val="none" w:sz="0" w:space="0" w:color="auto"/>
        <w:right w:val="none" w:sz="0" w:space="0" w:color="auto"/>
      </w:divBdr>
    </w:div>
    <w:div w:id="1596861004">
      <w:bodyDiv w:val="1"/>
      <w:marLeft w:val="0"/>
      <w:marRight w:val="0"/>
      <w:marTop w:val="0"/>
      <w:marBottom w:val="0"/>
      <w:divBdr>
        <w:top w:val="none" w:sz="0" w:space="0" w:color="auto"/>
        <w:left w:val="none" w:sz="0" w:space="0" w:color="auto"/>
        <w:bottom w:val="none" w:sz="0" w:space="0" w:color="auto"/>
        <w:right w:val="none" w:sz="0" w:space="0" w:color="auto"/>
      </w:divBdr>
    </w:div>
    <w:div w:id="1597905828">
      <w:bodyDiv w:val="1"/>
      <w:marLeft w:val="0"/>
      <w:marRight w:val="0"/>
      <w:marTop w:val="0"/>
      <w:marBottom w:val="0"/>
      <w:divBdr>
        <w:top w:val="none" w:sz="0" w:space="0" w:color="auto"/>
        <w:left w:val="none" w:sz="0" w:space="0" w:color="auto"/>
        <w:bottom w:val="none" w:sz="0" w:space="0" w:color="auto"/>
        <w:right w:val="none" w:sz="0" w:space="0" w:color="auto"/>
      </w:divBdr>
      <w:divsChild>
        <w:div w:id="18968152">
          <w:marLeft w:val="0"/>
          <w:marRight w:val="0"/>
          <w:marTop w:val="0"/>
          <w:marBottom w:val="0"/>
          <w:divBdr>
            <w:top w:val="none" w:sz="0" w:space="0" w:color="auto"/>
            <w:left w:val="none" w:sz="0" w:space="0" w:color="auto"/>
            <w:bottom w:val="none" w:sz="0" w:space="0" w:color="auto"/>
            <w:right w:val="none" w:sz="0" w:space="0" w:color="auto"/>
          </w:divBdr>
          <w:divsChild>
            <w:div w:id="723522228">
              <w:marLeft w:val="0"/>
              <w:marRight w:val="0"/>
              <w:marTop w:val="0"/>
              <w:marBottom w:val="0"/>
              <w:divBdr>
                <w:top w:val="none" w:sz="0" w:space="0" w:color="auto"/>
                <w:left w:val="none" w:sz="0" w:space="0" w:color="auto"/>
                <w:bottom w:val="none" w:sz="0" w:space="0" w:color="auto"/>
                <w:right w:val="none" w:sz="0" w:space="0" w:color="auto"/>
              </w:divBdr>
              <w:divsChild>
                <w:div w:id="467476210">
                  <w:marLeft w:val="0"/>
                  <w:marRight w:val="0"/>
                  <w:marTop w:val="0"/>
                  <w:marBottom w:val="0"/>
                  <w:divBdr>
                    <w:top w:val="none" w:sz="0" w:space="0" w:color="auto"/>
                    <w:left w:val="none" w:sz="0" w:space="0" w:color="auto"/>
                    <w:bottom w:val="none" w:sz="0" w:space="0" w:color="auto"/>
                    <w:right w:val="none" w:sz="0" w:space="0" w:color="auto"/>
                  </w:divBdr>
                  <w:divsChild>
                    <w:div w:id="199938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796846">
      <w:bodyDiv w:val="1"/>
      <w:marLeft w:val="0"/>
      <w:marRight w:val="0"/>
      <w:marTop w:val="0"/>
      <w:marBottom w:val="0"/>
      <w:divBdr>
        <w:top w:val="none" w:sz="0" w:space="0" w:color="auto"/>
        <w:left w:val="none" w:sz="0" w:space="0" w:color="auto"/>
        <w:bottom w:val="none" w:sz="0" w:space="0" w:color="auto"/>
        <w:right w:val="none" w:sz="0" w:space="0" w:color="auto"/>
      </w:divBdr>
      <w:divsChild>
        <w:div w:id="747924957">
          <w:marLeft w:val="0"/>
          <w:marRight w:val="0"/>
          <w:marTop w:val="0"/>
          <w:marBottom w:val="0"/>
          <w:divBdr>
            <w:top w:val="none" w:sz="0" w:space="0" w:color="auto"/>
            <w:left w:val="none" w:sz="0" w:space="0" w:color="auto"/>
            <w:bottom w:val="none" w:sz="0" w:space="0" w:color="auto"/>
            <w:right w:val="none" w:sz="0" w:space="0" w:color="auto"/>
          </w:divBdr>
          <w:divsChild>
            <w:div w:id="981009546">
              <w:marLeft w:val="0"/>
              <w:marRight w:val="0"/>
              <w:marTop w:val="0"/>
              <w:marBottom w:val="0"/>
              <w:divBdr>
                <w:top w:val="none" w:sz="0" w:space="0" w:color="auto"/>
                <w:left w:val="none" w:sz="0" w:space="0" w:color="auto"/>
                <w:bottom w:val="none" w:sz="0" w:space="0" w:color="auto"/>
                <w:right w:val="none" w:sz="0" w:space="0" w:color="auto"/>
              </w:divBdr>
              <w:divsChild>
                <w:div w:id="593711571">
                  <w:marLeft w:val="0"/>
                  <w:marRight w:val="0"/>
                  <w:marTop w:val="156"/>
                  <w:marBottom w:val="0"/>
                  <w:divBdr>
                    <w:top w:val="none" w:sz="0" w:space="0" w:color="auto"/>
                    <w:left w:val="none" w:sz="0" w:space="0" w:color="auto"/>
                    <w:bottom w:val="none" w:sz="0" w:space="0" w:color="auto"/>
                    <w:right w:val="none" w:sz="0" w:space="0" w:color="auto"/>
                  </w:divBdr>
                  <w:divsChild>
                    <w:div w:id="49885669">
                      <w:marLeft w:val="0"/>
                      <w:marRight w:val="0"/>
                      <w:marTop w:val="0"/>
                      <w:marBottom w:val="144"/>
                      <w:divBdr>
                        <w:top w:val="none" w:sz="0" w:space="0" w:color="auto"/>
                        <w:left w:val="none" w:sz="0" w:space="0" w:color="auto"/>
                        <w:bottom w:val="none" w:sz="0" w:space="0" w:color="auto"/>
                        <w:right w:val="none" w:sz="0" w:space="0" w:color="auto"/>
                      </w:divBdr>
                      <w:divsChild>
                        <w:div w:id="388308580">
                          <w:marLeft w:val="0"/>
                          <w:marRight w:val="0"/>
                          <w:marTop w:val="0"/>
                          <w:marBottom w:val="0"/>
                          <w:divBdr>
                            <w:top w:val="none" w:sz="0" w:space="0" w:color="auto"/>
                            <w:left w:val="none" w:sz="0" w:space="0" w:color="auto"/>
                            <w:bottom w:val="none" w:sz="0" w:space="0" w:color="auto"/>
                            <w:right w:val="none" w:sz="0" w:space="0" w:color="auto"/>
                          </w:divBdr>
                          <w:divsChild>
                            <w:div w:id="1349985396">
                              <w:marLeft w:val="0"/>
                              <w:marRight w:val="0"/>
                              <w:marTop w:val="0"/>
                              <w:marBottom w:val="0"/>
                              <w:divBdr>
                                <w:top w:val="none" w:sz="0" w:space="0" w:color="auto"/>
                                <w:left w:val="none" w:sz="0" w:space="0" w:color="auto"/>
                                <w:bottom w:val="none" w:sz="0" w:space="0" w:color="auto"/>
                                <w:right w:val="none" w:sz="0" w:space="0" w:color="auto"/>
                              </w:divBdr>
                              <w:divsChild>
                                <w:div w:id="2114324656">
                                  <w:marLeft w:val="0"/>
                                  <w:marRight w:val="0"/>
                                  <w:marTop w:val="0"/>
                                  <w:marBottom w:val="0"/>
                                  <w:divBdr>
                                    <w:top w:val="none" w:sz="0" w:space="0" w:color="auto"/>
                                    <w:left w:val="none" w:sz="0" w:space="0" w:color="auto"/>
                                    <w:bottom w:val="none" w:sz="0" w:space="0" w:color="auto"/>
                                    <w:right w:val="none" w:sz="0" w:space="0" w:color="auto"/>
                                  </w:divBdr>
                                  <w:divsChild>
                                    <w:div w:id="1731996965">
                                      <w:marLeft w:val="0"/>
                                      <w:marRight w:val="0"/>
                                      <w:marTop w:val="0"/>
                                      <w:marBottom w:val="0"/>
                                      <w:divBdr>
                                        <w:top w:val="none" w:sz="0" w:space="0" w:color="auto"/>
                                        <w:left w:val="none" w:sz="0" w:space="0" w:color="auto"/>
                                        <w:bottom w:val="none" w:sz="0" w:space="0" w:color="auto"/>
                                        <w:right w:val="none" w:sz="0" w:space="0" w:color="auto"/>
                                      </w:divBdr>
                                      <w:divsChild>
                                        <w:div w:id="751701422">
                                          <w:marLeft w:val="0"/>
                                          <w:marRight w:val="0"/>
                                          <w:marTop w:val="0"/>
                                          <w:marBottom w:val="0"/>
                                          <w:divBdr>
                                            <w:top w:val="none" w:sz="0" w:space="0" w:color="auto"/>
                                            <w:left w:val="none" w:sz="0" w:space="0" w:color="auto"/>
                                            <w:bottom w:val="none" w:sz="0" w:space="0" w:color="auto"/>
                                            <w:right w:val="none" w:sz="0" w:space="0" w:color="auto"/>
                                          </w:divBdr>
                                          <w:divsChild>
                                            <w:div w:id="1948810780">
                                              <w:marLeft w:val="0"/>
                                              <w:marRight w:val="0"/>
                                              <w:marTop w:val="0"/>
                                              <w:marBottom w:val="0"/>
                                              <w:divBdr>
                                                <w:top w:val="none" w:sz="0" w:space="0" w:color="auto"/>
                                                <w:left w:val="none" w:sz="0" w:space="0" w:color="auto"/>
                                                <w:bottom w:val="none" w:sz="0" w:space="0" w:color="auto"/>
                                                <w:right w:val="none" w:sz="0" w:space="0" w:color="auto"/>
                                              </w:divBdr>
                                              <w:divsChild>
                                                <w:div w:id="75263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13201310">
      <w:bodyDiv w:val="1"/>
      <w:marLeft w:val="0"/>
      <w:marRight w:val="0"/>
      <w:marTop w:val="0"/>
      <w:marBottom w:val="0"/>
      <w:divBdr>
        <w:top w:val="none" w:sz="0" w:space="0" w:color="auto"/>
        <w:left w:val="none" w:sz="0" w:space="0" w:color="auto"/>
        <w:bottom w:val="none" w:sz="0" w:space="0" w:color="auto"/>
        <w:right w:val="none" w:sz="0" w:space="0" w:color="auto"/>
      </w:divBdr>
    </w:div>
    <w:div w:id="1619675601">
      <w:bodyDiv w:val="1"/>
      <w:marLeft w:val="0"/>
      <w:marRight w:val="0"/>
      <w:marTop w:val="0"/>
      <w:marBottom w:val="0"/>
      <w:divBdr>
        <w:top w:val="none" w:sz="0" w:space="0" w:color="auto"/>
        <w:left w:val="none" w:sz="0" w:space="0" w:color="auto"/>
        <w:bottom w:val="none" w:sz="0" w:space="0" w:color="auto"/>
        <w:right w:val="none" w:sz="0" w:space="0" w:color="auto"/>
      </w:divBdr>
    </w:div>
    <w:div w:id="1637371601">
      <w:bodyDiv w:val="1"/>
      <w:marLeft w:val="0"/>
      <w:marRight w:val="0"/>
      <w:marTop w:val="0"/>
      <w:marBottom w:val="0"/>
      <w:divBdr>
        <w:top w:val="none" w:sz="0" w:space="0" w:color="auto"/>
        <w:left w:val="none" w:sz="0" w:space="0" w:color="auto"/>
        <w:bottom w:val="none" w:sz="0" w:space="0" w:color="auto"/>
        <w:right w:val="none" w:sz="0" w:space="0" w:color="auto"/>
      </w:divBdr>
    </w:div>
    <w:div w:id="1649017071">
      <w:bodyDiv w:val="1"/>
      <w:marLeft w:val="0"/>
      <w:marRight w:val="0"/>
      <w:marTop w:val="0"/>
      <w:marBottom w:val="0"/>
      <w:divBdr>
        <w:top w:val="none" w:sz="0" w:space="0" w:color="auto"/>
        <w:left w:val="none" w:sz="0" w:space="0" w:color="auto"/>
        <w:bottom w:val="none" w:sz="0" w:space="0" w:color="auto"/>
        <w:right w:val="none" w:sz="0" w:space="0" w:color="auto"/>
      </w:divBdr>
    </w:div>
    <w:div w:id="1658192871">
      <w:bodyDiv w:val="1"/>
      <w:marLeft w:val="0"/>
      <w:marRight w:val="0"/>
      <w:marTop w:val="0"/>
      <w:marBottom w:val="0"/>
      <w:divBdr>
        <w:top w:val="none" w:sz="0" w:space="0" w:color="auto"/>
        <w:left w:val="none" w:sz="0" w:space="0" w:color="auto"/>
        <w:bottom w:val="none" w:sz="0" w:space="0" w:color="auto"/>
        <w:right w:val="none" w:sz="0" w:space="0" w:color="auto"/>
      </w:divBdr>
      <w:divsChild>
        <w:div w:id="1318068572">
          <w:marLeft w:val="0"/>
          <w:marRight w:val="0"/>
          <w:marTop w:val="0"/>
          <w:marBottom w:val="0"/>
          <w:divBdr>
            <w:top w:val="none" w:sz="0" w:space="0" w:color="auto"/>
            <w:left w:val="none" w:sz="0" w:space="0" w:color="auto"/>
            <w:bottom w:val="none" w:sz="0" w:space="0" w:color="auto"/>
            <w:right w:val="none" w:sz="0" w:space="0" w:color="auto"/>
          </w:divBdr>
          <w:divsChild>
            <w:div w:id="1823765674">
              <w:marLeft w:val="0"/>
              <w:marRight w:val="0"/>
              <w:marTop w:val="0"/>
              <w:marBottom w:val="0"/>
              <w:divBdr>
                <w:top w:val="none" w:sz="0" w:space="0" w:color="auto"/>
                <w:left w:val="none" w:sz="0" w:space="0" w:color="auto"/>
                <w:bottom w:val="none" w:sz="0" w:space="0" w:color="auto"/>
                <w:right w:val="none" w:sz="0" w:space="0" w:color="auto"/>
              </w:divBdr>
              <w:divsChild>
                <w:div w:id="965503069">
                  <w:marLeft w:val="0"/>
                  <w:marRight w:val="0"/>
                  <w:marTop w:val="156"/>
                  <w:marBottom w:val="0"/>
                  <w:divBdr>
                    <w:top w:val="none" w:sz="0" w:space="0" w:color="auto"/>
                    <w:left w:val="none" w:sz="0" w:space="0" w:color="auto"/>
                    <w:bottom w:val="none" w:sz="0" w:space="0" w:color="auto"/>
                    <w:right w:val="none" w:sz="0" w:space="0" w:color="auto"/>
                  </w:divBdr>
                  <w:divsChild>
                    <w:div w:id="1146123847">
                      <w:marLeft w:val="0"/>
                      <w:marRight w:val="0"/>
                      <w:marTop w:val="0"/>
                      <w:marBottom w:val="144"/>
                      <w:divBdr>
                        <w:top w:val="none" w:sz="0" w:space="0" w:color="auto"/>
                        <w:left w:val="none" w:sz="0" w:space="0" w:color="auto"/>
                        <w:bottom w:val="none" w:sz="0" w:space="0" w:color="auto"/>
                        <w:right w:val="none" w:sz="0" w:space="0" w:color="auto"/>
                      </w:divBdr>
                      <w:divsChild>
                        <w:div w:id="1036124829">
                          <w:marLeft w:val="0"/>
                          <w:marRight w:val="0"/>
                          <w:marTop w:val="0"/>
                          <w:marBottom w:val="0"/>
                          <w:divBdr>
                            <w:top w:val="none" w:sz="0" w:space="0" w:color="auto"/>
                            <w:left w:val="none" w:sz="0" w:space="0" w:color="auto"/>
                            <w:bottom w:val="none" w:sz="0" w:space="0" w:color="auto"/>
                            <w:right w:val="none" w:sz="0" w:space="0" w:color="auto"/>
                          </w:divBdr>
                          <w:divsChild>
                            <w:div w:id="760102995">
                              <w:marLeft w:val="0"/>
                              <w:marRight w:val="0"/>
                              <w:marTop w:val="0"/>
                              <w:marBottom w:val="0"/>
                              <w:divBdr>
                                <w:top w:val="none" w:sz="0" w:space="0" w:color="auto"/>
                                <w:left w:val="none" w:sz="0" w:space="0" w:color="auto"/>
                                <w:bottom w:val="none" w:sz="0" w:space="0" w:color="auto"/>
                                <w:right w:val="none" w:sz="0" w:space="0" w:color="auto"/>
                              </w:divBdr>
                              <w:divsChild>
                                <w:div w:id="1697348134">
                                  <w:marLeft w:val="0"/>
                                  <w:marRight w:val="0"/>
                                  <w:marTop w:val="0"/>
                                  <w:marBottom w:val="0"/>
                                  <w:divBdr>
                                    <w:top w:val="none" w:sz="0" w:space="0" w:color="auto"/>
                                    <w:left w:val="none" w:sz="0" w:space="0" w:color="auto"/>
                                    <w:bottom w:val="none" w:sz="0" w:space="0" w:color="auto"/>
                                    <w:right w:val="none" w:sz="0" w:space="0" w:color="auto"/>
                                  </w:divBdr>
                                  <w:divsChild>
                                    <w:div w:id="1138187446">
                                      <w:marLeft w:val="0"/>
                                      <w:marRight w:val="0"/>
                                      <w:marTop w:val="0"/>
                                      <w:marBottom w:val="0"/>
                                      <w:divBdr>
                                        <w:top w:val="none" w:sz="0" w:space="0" w:color="auto"/>
                                        <w:left w:val="none" w:sz="0" w:space="0" w:color="auto"/>
                                        <w:bottom w:val="none" w:sz="0" w:space="0" w:color="auto"/>
                                        <w:right w:val="none" w:sz="0" w:space="0" w:color="auto"/>
                                      </w:divBdr>
                                      <w:divsChild>
                                        <w:div w:id="1973826145">
                                          <w:marLeft w:val="0"/>
                                          <w:marRight w:val="0"/>
                                          <w:marTop w:val="0"/>
                                          <w:marBottom w:val="0"/>
                                          <w:divBdr>
                                            <w:top w:val="none" w:sz="0" w:space="0" w:color="auto"/>
                                            <w:left w:val="none" w:sz="0" w:space="0" w:color="auto"/>
                                            <w:bottom w:val="none" w:sz="0" w:space="0" w:color="auto"/>
                                            <w:right w:val="none" w:sz="0" w:space="0" w:color="auto"/>
                                          </w:divBdr>
                                          <w:divsChild>
                                            <w:div w:id="1565681484">
                                              <w:marLeft w:val="0"/>
                                              <w:marRight w:val="0"/>
                                              <w:marTop w:val="0"/>
                                              <w:marBottom w:val="0"/>
                                              <w:divBdr>
                                                <w:top w:val="none" w:sz="0" w:space="0" w:color="auto"/>
                                                <w:left w:val="none" w:sz="0" w:space="0" w:color="auto"/>
                                                <w:bottom w:val="none" w:sz="0" w:space="0" w:color="auto"/>
                                                <w:right w:val="none" w:sz="0" w:space="0" w:color="auto"/>
                                              </w:divBdr>
                                              <w:divsChild>
                                                <w:div w:id="130099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016011">
      <w:bodyDiv w:val="1"/>
      <w:marLeft w:val="0"/>
      <w:marRight w:val="0"/>
      <w:marTop w:val="0"/>
      <w:marBottom w:val="0"/>
      <w:divBdr>
        <w:top w:val="none" w:sz="0" w:space="0" w:color="auto"/>
        <w:left w:val="none" w:sz="0" w:space="0" w:color="auto"/>
        <w:bottom w:val="none" w:sz="0" w:space="0" w:color="auto"/>
        <w:right w:val="none" w:sz="0" w:space="0" w:color="auto"/>
      </w:divBdr>
    </w:div>
    <w:div w:id="1676031401">
      <w:bodyDiv w:val="1"/>
      <w:marLeft w:val="0"/>
      <w:marRight w:val="0"/>
      <w:marTop w:val="0"/>
      <w:marBottom w:val="0"/>
      <w:divBdr>
        <w:top w:val="none" w:sz="0" w:space="0" w:color="auto"/>
        <w:left w:val="none" w:sz="0" w:space="0" w:color="auto"/>
        <w:bottom w:val="none" w:sz="0" w:space="0" w:color="auto"/>
        <w:right w:val="none" w:sz="0" w:space="0" w:color="auto"/>
      </w:divBdr>
    </w:div>
    <w:div w:id="1680354494">
      <w:bodyDiv w:val="1"/>
      <w:marLeft w:val="0"/>
      <w:marRight w:val="0"/>
      <w:marTop w:val="0"/>
      <w:marBottom w:val="0"/>
      <w:divBdr>
        <w:top w:val="none" w:sz="0" w:space="0" w:color="auto"/>
        <w:left w:val="none" w:sz="0" w:space="0" w:color="auto"/>
        <w:bottom w:val="none" w:sz="0" w:space="0" w:color="auto"/>
        <w:right w:val="none" w:sz="0" w:space="0" w:color="auto"/>
      </w:divBdr>
    </w:div>
    <w:div w:id="1680622592">
      <w:bodyDiv w:val="1"/>
      <w:marLeft w:val="0"/>
      <w:marRight w:val="0"/>
      <w:marTop w:val="0"/>
      <w:marBottom w:val="0"/>
      <w:divBdr>
        <w:top w:val="none" w:sz="0" w:space="0" w:color="auto"/>
        <w:left w:val="none" w:sz="0" w:space="0" w:color="auto"/>
        <w:bottom w:val="none" w:sz="0" w:space="0" w:color="auto"/>
        <w:right w:val="none" w:sz="0" w:space="0" w:color="auto"/>
      </w:divBdr>
    </w:div>
    <w:div w:id="1683624451">
      <w:bodyDiv w:val="1"/>
      <w:marLeft w:val="0"/>
      <w:marRight w:val="0"/>
      <w:marTop w:val="0"/>
      <w:marBottom w:val="0"/>
      <w:divBdr>
        <w:top w:val="none" w:sz="0" w:space="0" w:color="auto"/>
        <w:left w:val="none" w:sz="0" w:space="0" w:color="auto"/>
        <w:bottom w:val="none" w:sz="0" w:space="0" w:color="auto"/>
        <w:right w:val="none" w:sz="0" w:space="0" w:color="auto"/>
      </w:divBdr>
    </w:div>
    <w:div w:id="1699502137">
      <w:bodyDiv w:val="1"/>
      <w:marLeft w:val="0"/>
      <w:marRight w:val="0"/>
      <w:marTop w:val="0"/>
      <w:marBottom w:val="0"/>
      <w:divBdr>
        <w:top w:val="none" w:sz="0" w:space="0" w:color="auto"/>
        <w:left w:val="none" w:sz="0" w:space="0" w:color="auto"/>
        <w:bottom w:val="none" w:sz="0" w:space="0" w:color="auto"/>
        <w:right w:val="none" w:sz="0" w:space="0" w:color="auto"/>
      </w:divBdr>
    </w:div>
    <w:div w:id="1714037115">
      <w:bodyDiv w:val="1"/>
      <w:marLeft w:val="0"/>
      <w:marRight w:val="0"/>
      <w:marTop w:val="0"/>
      <w:marBottom w:val="0"/>
      <w:divBdr>
        <w:top w:val="none" w:sz="0" w:space="0" w:color="auto"/>
        <w:left w:val="none" w:sz="0" w:space="0" w:color="auto"/>
        <w:bottom w:val="none" w:sz="0" w:space="0" w:color="auto"/>
        <w:right w:val="none" w:sz="0" w:space="0" w:color="auto"/>
      </w:divBdr>
      <w:divsChild>
        <w:div w:id="470631184">
          <w:marLeft w:val="0"/>
          <w:marRight w:val="0"/>
          <w:marTop w:val="0"/>
          <w:marBottom w:val="0"/>
          <w:divBdr>
            <w:top w:val="none" w:sz="0" w:space="0" w:color="auto"/>
            <w:left w:val="none" w:sz="0" w:space="0" w:color="auto"/>
            <w:bottom w:val="none" w:sz="0" w:space="0" w:color="auto"/>
            <w:right w:val="none" w:sz="0" w:space="0" w:color="auto"/>
          </w:divBdr>
          <w:divsChild>
            <w:div w:id="464087018">
              <w:marLeft w:val="0"/>
              <w:marRight w:val="0"/>
              <w:marTop w:val="0"/>
              <w:marBottom w:val="0"/>
              <w:divBdr>
                <w:top w:val="none" w:sz="0" w:space="0" w:color="auto"/>
                <w:left w:val="none" w:sz="0" w:space="0" w:color="auto"/>
                <w:bottom w:val="none" w:sz="0" w:space="0" w:color="auto"/>
                <w:right w:val="none" w:sz="0" w:space="0" w:color="auto"/>
              </w:divBdr>
              <w:divsChild>
                <w:div w:id="392118104">
                  <w:marLeft w:val="0"/>
                  <w:marRight w:val="0"/>
                  <w:marTop w:val="156"/>
                  <w:marBottom w:val="0"/>
                  <w:divBdr>
                    <w:top w:val="none" w:sz="0" w:space="0" w:color="auto"/>
                    <w:left w:val="none" w:sz="0" w:space="0" w:color="auto"/>
                    <w:bottom w:val="none" w:sz="0" w:space="0" w:color="auto"/>
                    <w:right w:val="none" w:sz="0" w:space="0" w:color="auto"/>
                  </w:divBdr>
                  <w:divsChild>
                    <w:div w:id="216547283">
                      <w:marLeft w:val="0"/>
                      <w:marRight w:val="0"/>
                      <w:marTop w:val="0"/>
                      <w:marBottom w:val="144"/>
                      <w:divBdr>
                        <w:top w:val="none" w:sz="0" w:space="0" w:color="auto"/>
                        <w:left w:val="none" w:sz="0" w:space="0" w:color="auto"/>
                        <w:bottom w:val="none" w:sz="0" w:space="0" w:color="auto"/>
                        <w:right w:val="none" w:sz="0" w:space="0" w:color="auto"/>
                      </w:divBdr>
                      <w:divsChild>
                        <w:div w:id="1330711129">
                          <w:marLeft w:val="0"/>
                          <w:marRight w:val="0"/>
                          <w:marTop w:val="0"/>
                          <w:marBottom w:val="0"/>
                          <w:divBdr>
                            <w:top w:val="none" w:sz="0" w:space="0" w:color="auto"/>
                            <w:left w:val="none" w:sz="0" w:space="0" w:color="auto"/>
                            <w:bottom w:val="none" w:sz="0" w:space="0" w:color="auto"/>
                            <w:right w:val="none" w:sz="0" w:space="0" w:color="auto"/>
                          </w:divBdr>
                          <w:divsChild>
                            <w:div w:id="1495536036">
                              <w:marLeft w:val="0"/>
                              <w:marRight w:val="0"/>
                              <w:marTop w:val="0"/>
                              <w:marBottom w:val="0"/>
                              <w:divBdr>
                                <w:top w:val="none" w:sz="0" w:space="0" w:color="auto"/>
                                <w:left w:val="none" w:sz="0" w:space="0" w:color="auto"/>
                                <w:bottom w:val="none" w:sz="0" w:space="0" w:color="auto"/>
                                <w:right w:val="none" w:sz="0" w:space="0" w:color="auto"/>
                              </w:divBdr>
                              <w:divsChild>
                                <w:div w:id="124592202">
                                  <w:marLeft w:val="0"/>
                                  <w:marRight w:val="0"/>
                                  <w:marTop w:val="0"/>
                                  <w:marBottom w:val="0"/>
                                  <w:divBdr>
                                    <w:top w:val="none" w:sz="0" w:space="0" w:color="auto"/>
                                    <w:left w:val="none" w:sz="0" w:space="0" w:color="auto"/>
                                    <w:bottom w:val="none" w:sz="0" w:space="0" w:color="auto"/>
                                    <w:right w:val="none" w:sz="0" w:space="0" w:color="auto"/>
                                  </w:divBdr>
                                  <w:divsChild>
                                    <w:div w:id="2020498565">
                                      <w:marLeft w:val="0"/>
                                      <w:marRight w:val="0"/>
                                      <w:marTop w:val="0"/>
                                      <w:marBottom w:val="0"/>
                                      <w:divBdr>
                                        <w:top w:val="none" w:sz="0" w:space="0" w:color="auto"/>
                                        <w:left w:val="none" w:sz="0" w:space="0" w:color="auto"/>
                                        <w:bottom w:val="none" w:sz="0" w:space="0" w:color="auto"/>
                                        <w:right w:val="none" w:sz="0" w:space="0" w:color="auto"/>
                                      </w:divBdr>
                                      <w:divsChild>
                                        <w:div w:id="1491631142">
                                          <w:marLeft w:val="0"/>
                                          <w:marRight w:val="0"/>
                                          <w:marTop w:val="0"/>
                                          <w:marBottom w:val="0"/>
                                          <w:divBdr>
                                            <w:top w:val="none" w:sz="0" w:space="0" w:color="auto"/>
                                            <w:left w:val="none" w:sz="0" w:space="0" w:color="auto"/>
                                            <w:bottom w:val="none" w:sz="0" w:space="0" w:color="auto"/>
                                            <w:right w:val="none" w:sz="0" w:space="0" w:color="auto"/>
                                          </w:divBdr>
                                          <w:divsChild>
                                            <w:div w:id="2062316124">
                                              <w:marLeft w:val="0"/>
                                              <w:marRight w:val="0"/>
                                              <w:marTop w:val="0"/>
                                              <w:marBottom w:val="0"/>
                                              <w:divBdr>
                                                <w:top w:val="none" w:sz="0" w:space="0" w:color="auto"/>
                                                <w:left w:val="none" w:sz="0" w:space="0" w:color="auto"/>
                                                <w:bottom w:val="none" w:sz="0" w:space="0" w:color="auto"/>
                                                <w:right w:val="none" w:sz="0" w:space="0" w:color="auto"/>
                                              </w:divBdr>
                                              <w:divsChild>
                                                <w:div w:id="143655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3596510">
      <w:bodyDiv w:val="1"/>
      <w:marLeft w:val="0"/>
      <w:marRight w:val="0"/>
      <w:marTop w:val="0"/>
      <w:marBottom w:val="0"/>
      <w:divBdr>
        <w:top w:val="none" w:sz="0" w:space="0" w:color="auto"/>
        <w:left w:val="none" w:sz="0" w:space="0" w:color="auto"/>
        <w:bottom w:val="none" w:sz="0" w:space="0" w:color="auto"/>
        <w:right w:val="none" w:sz="0" w:space="0" w:color="auto"/>
      </w:divBdr>
    </w:div>
    <w:div w:id="1744595720">
      <w:bodyDiv w:val="1"/>
      <w:marLeft w:val="0"/>
      <w:marRight w:val="0"/>
      <w:marTop w:val="0"/>
      <w:marBottom w:val="0"/>
      <w:divBdr>
        <w:top w:val="none" w:sz="0" w:space="0" w:color="auto"/>
        <w:left w:val="none" w:sz="0" w:space="0" w:color="auto"/>
        <w:bottom w:val="none" w:sz="0" w:space="0" w:color="auto"/>
        <w:right w:val="none" w:sz="0" w:space="0" w:color="auto"/>
      </w:divBdr>
      <w:divsChild>
        <w:div w:id="1870023041">
          <w:marLeft w:val="0"/>
          <w:marRight w:val="0"/>
          <w:marTop w:val="0"/>
          <w:marBottom w:val="0"/>
          <w:divBdr>
            <w:top w:val="none" w:sz="0" w:space="0" w:color="auto"/>
            <w:left w:val="none" w:sz="0" w:space="0" w:color="auto"/>
            <w:bottom w:val="none" w:sz="0" w:space="0" w:color="auto"/>
            <w:right w:val="none" w:sz="0" w:space="0" w:color="auto"/>
          </w:divBdr>
          <w:divsChild>
            <w:div w:id="15279543">
              <w:marLeft w:val="0"/>
              <w:marRight w:val="0"/>
              <w:marTop w:val="0"/>
              <w:marBottom w:val="0"/>
              <w:divBdr>
                <w:top w:val="none" w:sz="0" w:space="0" w:color="auto"/>
                <w:left w:val="none" w:sz="0" w:space="0" w:color="auto"/>
                <w:bottom w:val="none" w:sz="0" w:space="0" w:color="auto"/>
                <w:right w:val="none" w:sz="0" w:space="0" w:color="auto"/>
              </w:divBdr>
              <w:divsChild>
                <w:div w:id="542526923">
                  <w:marLeft w:val="0"/>
                  <w:marRight w:val="0"/>
                  <w:marTop w:val="156"/>
                  <w:marBottom w:val="0"/>
                  <w:divBdr>
                    <w:top w:val="none" w:sz="0" w:space="0" w:color="auto"/>
                    <w:left w:val="none" w:sz="0" w:space="0" w:color="auto"/>
                    <w:bottom w:val="none" w:sz="0" w:space="0" w:color="auto"/>
                    <w:right w:val="none" w:sz="0" w:space="0" w:color="auto"/>
                  </w:divBdr>
                  <w:divsChild>
                    <w:div w:id="419060743">
                      <w:marLeft w:val="0"/>
                      <w:marRight w:val="0"/>
                      <w:marTop w:val="0"/>
                      <w:marBottom w:val="144"/>
                      <w:divBdr>
                        <w:top w:val="none" w:sz="0" w:space="0" w:color="auto"/>
                        <w:left w:val="none" w:sz="0" w:space="0" w:color="auto"/>
                        <w:bottom w:val="none" w:sz="0" w:space="0" w:color="auto"/>
                        <w:right w:val="none" w:sz="0" w:space="0" w:color="auto"/>
                      </w:divBdr>
                      <w:divsChild>
                        <w:div w:id="1989552819">
                          <w:marLeft w:val="0"/>
                          <w:marRight w:val="0"/>
                          <w:marTop w:val="0"/>
                          <w:marBottom w:val="0"/>
                          <w:divBdr>
                            <w:top w:val="none" w:sz="0" w:space="0" w:color="auto"/>
                            <w:left w:val="none" w:sz="0" w:space="0" w:color="auto"/>
                            <w:bottom w:val="none" w:sz="0" w:space="0" w:color="auto"/>
                            <w:right w:val="none" w:sz="0" w:space="0" w:color="auto"/>
                          </w:divBdr>
                          <w:divsChild>
                            <w:div w:id="428744956">
                              <w:marLeft w:val="0"/>
                              <w:marRight w:val="0"/>
                              <w:marTop w:val="0"/>
                              <w:marBottom w:val="0"/>
                              <w:divBdr>
                                <w:top w:val="none" w:sz="0" w:space="0" w:color="auto"/>
                                <w:left w:val="none" w:sz="0" w:space="0" w:color="auto"/>
                                <w:bottom w:val="none" w:sz="0" w:space="0" w:color="auto"/>
                                <w:right w:val="none" w:sz="0" w:space="0" w:color="auto"/>
                              </w:divBdr>
                              <w:divsChild>
                                <w:div w:id="2067290222">
                                  <w:marLeft w:val="0"/>
                                  <w:marRight w:val="0"/>
                                  <w:marTop w:val="0"/>
                                  <w:marBottom w:val="0"/>
                                  <w:divBdr>
                                    <w:top w:val="none" w:sz="0" w:space="0" w:color="auto"/>
                                    <w:left w:val="none" w:sz="0" w:space="0" w:color="auto"/>
                                    <w:bottom w:val="none" w:sz="0" w:space="0" w:color="auto"/>
                                    <w:right w:val="none" w:sz="0" w:space="0" w:color="auto"/>
                                  </w:divBdr>
                                  <w:divsChild>
                                    <w:div w:id="2085375725">
                                      <w:marLeft w:val="0"/>
                                      <w:marRight w:val="0"/>
                                      <w:marTop w:val="0"/>
                                      <w:marBottom w:val="0"/>
                                      <w:divBdr>
                                        <w:top w:val="none" w:sz="0" w:space="0" w:color="auto"/>
                                        <w:left w:val="none" w:sz="0" w:space="0" w:color="auto"/>
                                        <w:bottom w:val="none" w:sz="0" w:space="0" w:color="auto"/>
                                        <w:right w:val="none" w:sz="0" w:space="0" w:color="auto"/>
                                      </w:divBdr>
                                      <w:divsChild>
                                        <w:div w:id="486828446">
                                          <w:marLeft w:val="0"/>
                                          <w:marRight w:val="0"/>
                                          <w:marTop w:val="0"/>
                                          <w:marBottom w:val="0"/>
                                          <w:divBdr>
                                            <w:top w:val="none" w:sz="0" w:space="0" w:color="auto"/>
                                            <w:left w:val="none" w:sz="0" w:space="0" w:color="auto"/>
                                            <w:bottom w:val="none" w:sz="0" w:space="0" w:color="auto"/>
                                            <w:right w:val="none" w:sz="0" w:space="0" w:color="auto"/>
                                          </w:divBdr>
                                          <w:divsChild>
                                            <w:div w:id="966818378">
                                              <w:marLeft w:val="0"/>
                                              <w:marRight w:val="0"/>
                                              <w:marTop w:val="0"/>
                                              <w:marBottom w:val="0"/>
                                              <w:divBdr>
                                                <w:top w:val="none" w:sz="0" w:space="0" w:color="auto"/>
                                                <w:left w:val="none" w:sz="0" w:space="0" w:color="auto"/>
                                                <w:bottom w:val="none" w:sz="0" w:space="0" w:color="auto"/>
                                                <w:right w:val="none" w:sz="0" w:space="0" w:color="auto"/>
                                              </w:divBdr>
                                              <w:divsChild>
                                                <w:div w:id="25698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264097">
      <w:bodyDiv w:val="1"/>
      <w:marLeft w:val="0"/>
      <w:marRight w:val="0"/>
      <w:marTop w:val="0"/>
      <w:marBottom w:val="0"/>
      <w:divBdr>
        <w:top w:val="none" w:sz="0" w:space="0" w:color="auto"/>
        <w:left w:val="none" w:sz="0" w:space="0" w:color="auto"/>
        <w:bottom w:val="none" w:sz="0" w:space="0" w:color="auto"/>
        <w:right w:val="none" w:sz="0" w:space="0" w:color="auto"/>
      </w:divBdr>
    </w:div>
    <w:div w:id="1785926528">
      <w:bodyDiv w:val="1"/>
      <w:marLeft w:val="0"/>
      <w:marRight w:val="0"/>
      <w:marTop w:val="0"/>
      <w:marBottom w:val="0"/>
      <w:divBdr>
        <w:top w:val="none" w:sz="0" w:space="0" w:color="auto"/>
        <w:left w:val="none" w:sz="0" w:space="0" w:color="auto"/>
        <w:bottom w:val="none" w:sz="0" w:space="0" w:color="auto"/>
        <w:right w:val="none" w:sz="0" w:space="0" w:color="auto"/>
      </w:divBdr>
    </w:div>
    <w:div w:id="1798335386">
      <w:bodyDiv w:val="1"/>
      <w:marLeft w:val="0"/>
      <w:marRight w:val="0"/>
      <w:marTop w:val="0"/>
      <w:marBottom w:val="0"/>
      <w:divBdr>
        <w:top w:val="none" w:sz="0" w:space="0" w:color="auto"/>
        <w:left w:val="none" w:sz="0" w:space="0" w:color="auto"/>
        <w:bottom w:val="none" w:sz="0" w:space="0" w:color="auto"/>
        <w:right w:val="none" w:sz="0" w:space="0" w:color="auto"/>
      </w:divBdr>
    </w:div>
    <w:div w:id="1808816096">
      <w:bodyDiv w:val="1"/>
      <w:marLeft w:val="0"/>
      <w:marRight w:val="0"/>
      <w:marTop w:val="0"/>
      <w:marBottom w:val="0"/>
      <w:divBdr>
        <w:top w:val="none" w:sz="0" w:space="0" w:color="auto"/>
        <w:left w:val="none" w:sz="0" w:space="0" w:color="auto"/>
        <w:bottom w:val="none" w:sz="0" w:space="0" w:color="auto"/>
        <w:right w:val="none" w:sz="0" w:space="0" w:color="auto"/>
      </w:divBdr>
    </w:div>
    <w:div w:id="1809935949">
      <w:bodyDiv w:val="1"/>
      <w:marLeft w:val="0"/>
      <w:marRight w:val="0"/>
      <w:marTop w:val="0"/>
      <w:marBottom w:val="0"/>
      <w:divBdr>
        <w:top w:val="none" w:sz="0" w:space="0" w:color="auto"/>
        <w:left w:val="none" w:sz="0" w:space="0" w:color="auto"/>
        <w:bottom w:val="none" w:sz="0" w:space="0" w:color="auto"/>
        <w:right w:val="none" w:sz="0" w:space="0" w:color="auto"/>
      </w:divBdr>
      <w:divsChild>
        <w:div w:id="1628657426">
          <w:marLeft w:val="0"/>
          <w:marRight w:val="0"/>
          <w:marTop w:val="0"/>
          <w:marBottom w:val="0"/>
          <w:divBdr>
            <w:top w:val="none" w:sz="0" w:space="0" w:color="auto"/>
            <w:left w:val="none" w:sz="0" w:space="0" w:color="auto"/>
            <w:bottom w:val="none" w:sz="0" w:space="0" w:color="auto"/>
            <w:right w:val="none" w:sz="0" w:space="0" w:color="auto"/>
          </w:divBdr>
          <w:divsChild>
            <w:div w:id="1554079980">
              <w:marLeft w:val="0"/>
              <w:marRight w:val="0"/>
              <w:marTop w:val="0"/>
              <w:marBottom w:val="0"/>
              <w:divBdr>
                <w:top w:val="none" w:sz="0" w:space="0" w:color="auto"/>
                <w:left w:val="none" w:sz="0" w:space="0" w:color="auto"/>
                <w:bottom w:val="none" w:sz="0" w:space="0" w:color="auto"/>
                <w:right w:val="none" w:sz="0" w:space="0" w:color="auto"/>
              </w:divBdr>
              <w:divsChild>
                <w:div w:id="1836530267">
                  <w:marLeft w:val="0"/>
                  <w:marRight w:val="0"/>
                  <w:marTop w:val="156"/>
                  <w:marBottom w:val="0"/>
                  <w:divBdr>
                    <w:top w:val="none" w:sz="0" w:space="0" w:color="auto"/>
                    <w:left w:val="none" w:sz="0" w:space="0" w:color="auto"/>
                    <w:bottom w:val="none" w:sz="0" w:space="0" w:color="auto"/>
                    <w:right w:val="none" w:sz="0" w:space="0" w:color="auto"/>
                  </w:divBdr>
                  <w:divsChild>
                    <w:div w:id="1173033354">
                      <w:marLeft w:val="0"/>
                      <w:marRight w:val="0"/>
                      <w:marTop w:val="0"/>
                      <w:marBottom w:val="0"/>
                      <w:divBdr>
                        <w:top w:val="none" w:sz="0" w:space="0" w:color="auto"/>
                        <w:left w:val="none" w:sz="0" w:space="0" w:color="auto"/>
                        <w:bottom w:val="none" w:sz="0" w:space="0" w:color="auto"/>
                        <w:right w:val="none" w:sz="0" w:space="0" w:color="auto"/>
                      </w:divBdr>
                      <w:divsChild>
                        <w:div w:id="2127891842">
                          <w:marLeft w:val="0"/>
                          <w:marRight w:val="0"/>
                          <w:marTop w:val="0"/>
                          <w:marBottom w:val="0"/>
                          <w:divBdr>
                            <w:top w:val="none" w:sz="0" w:space="0" w:color="auto"/>
                            <w:left w:val="none" w:sz="0" w:space="0" w:color="auto"/>
                            <w:bottom w:val="none" w:sz="0" w:space="0" w:color="auto"/>
                            <w:right w:val="none" w:sz="0" w:space="0" w:color="auto"/>
                          </w:divBdr>
                          <w:divsChild>
                            <w:div w:id="1016344109">
                              <w:marLeft w:val="0"/>
                              <w:marRight w:val="0"/>
                              <w:marTop w:val="0"/>
                              <w:marBottom w:val="0"/>
                              <w:divBdr>
                                <w:top w:val="none" w:sz="0" w:space="0" w:color="auto"/>
                                <w:left w:val="none" w:sz="0" w:space="0" w:color="auto"/>
                                <w:bottom w:val="none" w:sz="0" w:space="0" w:color="auto"/>
                                <w:right w:val="none" w:sz="0" w:space="0" w:color="auto"/>
                              </w:divBdr>
                              <w:divsChild>
                                <w:div w:id="1012800115">
                                  <w:marLeft w:val="0"/>
                                  <w:marRight w:val="0"/>
                                  <w:marTop w:val="0"/>
                                  <w:marBottom w:val="0"/>
                                  <w:divBdr>
                                    <w:top w:val="none" w:sz="0" w:space="0" w:color="auto"/>
                                    <w:left w:val="none" w:sz="0" w:space="0" w:color="auto"/>
                                    <w:bottom w:val="none" w:sz="0" w:space="0" w:color="auto"/>
                                    <w:right w:val="none" w:sz="0" w:space="0" w:color="auto"/>
                                  </w:divBdr>
                                  <w:divsChild>
                                    <w:div w:id="1005203768">
                                      <w:marLeft w:val="0"/>
                                      <w:marRight w:val="0"/>
                                      <w:marTop w:val="0"/>
                                      <w:marBottom w:val="0"/>
                                      <w:divBdr>
                                        <w:top w:val="none" w:sz="0" w:space="0" w:color="auto"/>
                                        <w:left w:val="none" w:sz="0" w:space="0" w:color="auto"/>
                                        <w:bottom w:val="none" w:sz="0" w:space="0" w:color="auto"/>
                                        <w:right w:val="none" w:sz="0" w:space="0" w:color="auto"/>
                                      </w:divBdr>
                                      <w:divsChild>
                                        <w:div w:id="1271934434">
                                          <w:marLeft w:val="0"/>
                                          <w:marRight w:val="0"/>
                                          <w:marTop w:val="0"/>
                                          <w:marBottom w:val="0"/>
                                          <w:divBdr>
                                            <w:top w:val="none" w:sz="0" w:space="0" w:color="auto"/>
                                            <w:left w:val="none" w:sz="0" w:space="0" w:color="auto"/>
                                            <w:bottom w:val="none" w:sz="0" w:space="0" w:color="auto"/>
                                            <w:right w:val="none" w:sz="0" w:space="0" w:color="auto"/>
                                          </w:divBdr>
                                          <w:divsChild>
                                            <w:div w:id="1191801512">
                                              <w:marLeft w:val="0"/>
                                              <w:marRight w:val="0"/>
                                              <w:marTop w:val="0"/>
                                              <w:marBottom w:val="144"/>
                                              <w:divBdr>
                                                <w:top w:val="none" w:sz="0" w:space="0" w:color="auto"/>
                                                <w:left w:val="none" w:sz="0" w:space="0" w:color="auto"/>
                                                <w:bottom w:val="none" w:sz="0" w:space="0" w:color="auto"/>
                                                <w:right w:val="none" w:sz="0" w:space="0" w:color="auto"/>
                                              </w:divBdr>
                                              <w:divsChild>
                                                <w:div w:id="519440526">
                                                  <w:marLeft w:val="0"/>
                                                  <w:marRight w:val="0"/>
                                                  <w:marTop w:val="0"/>
                                                  <w:marBottom w:val="0"/>
                                                  <w:divBdr>
                                                    <w:top w:val="none" w:sz="0" w:space="0" w:color="auto"/>
                                                    <w:left w:val="none" w:sz="0" w:space="0" w:color="auto"/>
                                                    <w:bottom w:val="none" w:sz="0" w:space="0" w:color="auto"/>
                                                    <w:right w:val="none" w:sz="0" w:space="0" w:color="auto"/>
                                                  </w:divBdr>
                                                  <w:divsChild>
                                                    <w:div w:id="319312105">
                                                      <w:marLeft w:val="0"/>
                                                      <w:marRight w:val="0"/>
                                                      <w:marTop w:val="0"/>
                                                      <w:marBottom w:val="0"/>
                                                      <w:divBdr>
                                                        <w:top w:val="none" w:sz="0" w:space="0" w:color="auto"/>
                                                        <w:left w:val="none" w:sz="0" w:space="0" w:color="auto"/>
                                                        <w:bottom w:val="none" w:sz="0" w:space="0" w:color="auto"/>
                                                        <w:right w:val="none" w:sz="0" w:space="0" w:color="auto"/>
                                                      </w:divBdr>
                                                      <w:divsChild>
                                                        <w:div w:id="932319153">
                                                          <w:marLeft w:val="0"/>
                                                          <w:marRight w:val="0"/>
                                                          <w:marTop w:val="0"/>
                                                          <w:marBottom w:val="0"/>
                                                          <w:divBdr>
                                                            <w:top w:val="none" w:sz="0" w:space="0" w:color="auto"/>
                                                            <w:left w:val="none" w:sz="0" w:space="0" w:color="auto"/>
                                                            <w:bottom w:val="none" w:sz="0" w:space="0" w:color="auto"/>
                                                            <w:right w:val="none" w:sz="0" w:space="0" w:color="auto"/>
                                                          </w:divBdr>
                                                          <w:divsChild>
                                                            <w:div w:id="1867669332">
                                                              <w:marLeft w:val="0"/>
                                                              <w:marRight w:val="0"/>
                                                              <w:marTop w:val="0"/>
                                                              <w:marBottom w:val="0"/>
                                                              <w:divBdr>
                                                                <w:top w:val="none" w:sz="0" w:space="0" w:color="auto"/>
                                                                <w:left w:val="none" w:sz="0" w:space="0" w:color="auto"/>
                                                                <w:bottom w:val="none" w:sz="0" w:space="0" w:color="auto"/>
                                                                <w:right w:val="none" w:sz="0" w:space="0" w:color="auto"/>
                                                              </w:divBdr>
                                                              <w:divsChild>
                                                                <w:div w:id="1376614982">
                                                                  <w:marLeft w:val="0"/>
                                                                  <w:marRight w:val="0"/>
                                                                  <w:marTop w:val="0"/>
                                                                  <w:marBottom w:val="0"/>
                                                                  <w:divBdr>
                                                                    <w:top w:val="none" w:sz="0" w:space="0" w:color="auto"/>
                                                                    <w:left w:val="none" w:sz="0" w:space="0" w:color="auto"/>
                                                                    <w:bottom w:val="none" w:sz="0" w:space="0" w:color="auto"/>
                                                                    <w:right w:val="none" w:sz="0" w:space="0" w:color="auto"/>
                                                                  </w:divBdr>
                                                                  <w:divsChild>
                                                                    <w:div w:id="1365449161">
                                                                      <w:marLeft w:val="0"/>
                                                                      <w:marRight w:val="0"/>
                                                                      <w:marTop w:val="0"/>
                                                                      <w:marBottom w:val="0"/>
                                                                      <w:divBdr>
                                                                        <w:top w:val="none" w:sz="0" w:space="0" w:color="auto"/>
                                                                        <w:left w:val="none" w:sz="0" w:space="0" w:color="auto"/>
                                                                        <w:bottom w:val="none" w:sz="0" w:space="0" w:color="auto"/>
                                                                        <w:right w:val="none" w:sz="0" w:space="0" w:color="auto"/>
                                                                      </w:divBdr>
                                                                      <w:divsChild>
                                                                        <w:div w:id="177177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5558603">
      <w:bodyDiv w:val="1"/>
      <w:marLeft w:val="0"/>
      <w:marRight w:val="0"/>
      <w:marTop w:val="0"/>
      <w:marBottom w:val="0"/>
      <w:divBdr>
        <w:top w:val="none" w:sz="0" w:space="0" w:color="auto"/>
        <w:left w:val="none" w:sz="0" w:space="0" w:color="auto"/>
        <w:bottom w:val="none" w:sz="0" w:space="0" w:color="auto"/>
        <w:right w:val="none" w:sz="0" w:space="0" w:color="auto"/>
      </w:divBdr>
    </w:div>
    <w:div w:id="1849828477">
      <w:bodyDiv w:val="1"/>
      <w:marLeft w:val="0"/>
      <w:marRight w:val="0"/>
      <w:marTop w:val="0"/>
      <w:marBottom w:val="0"/>
      <w:divBdr>
        <w:top w:val="none" w:sz="0" w:space="0" w:color="auto"/>
        <w:left w:val="none" w:sz="0" w:space="0" w:color="auto"/>
        <w:bottom w:val="none" w:sz="0" w:space="0" w:color="auto"/>
        <w:right w:val="none" w:sz="0" w:space="0" w:color="auto"/>
      </w:divBdr>
    </w:div>
    <w:div w:id="1879079141">
      <w:bodyDiv w:val="1"/>
      <w:marLeft w:val="0"/>
      <w:marRight w:val="0"/>
      <w:marTop w:val="0"/>
      <w:marBottom w:val="0"/>
      <w:divBdr>
        <w:top w:val="none" w:sz="0" w:space="0" w:color="auto"/>
        <w:left w:val="none" w:sz="0" w:space="0" w:color="auto"/>
        <w:bottom w:val="none" w:sz="0" w:space="0" w:color="auto"/>
        <w:right w:val="none" w:sz="0" w:space="0" w:color="auto"/>
      </w:divBdr>
    </w:div>
    <w:div w:id="1886484196">
      <w:bodyDiv w:val="1"/>
      <w:marLeft w:val="0"/>
      <w:marRight w:val="0"/>
      <w:marTop w:val="0"/>
      <w:marBottom w:val="0"/>
      <w:divBdr>
        <w:top w:val="none" w:sz="0" w:space="0" w:color="auto"/>
        <w:left w:val="none" w:sz="0" w:space="0" w:color="auto"/>
        <w:bottom w:val="none" w:sz="0" w:space="0" w:color="auto"/>
        <w:right w:val="none" w:sz="0" w:space="0" w:color="auto"/>
      </w:divBdr>
      <w:divsChild>
        <w:div w:id="1939289041">
          <w:marLeft w:val="0"/>
          <w:marRight w:val="0"/>
          <w:marTop w:val="0"/>
          <w:marBottom w:val="0"/>
          <w:divBdr>
            <w:top w:val="none" w:sz="0" w:space="0" w:color="auto"/>
            <w:left w:val="none" w:sz="0" w:space="0" w:color="auto"/>
            <w:bottom w:val="none" w:sz="0" w:space="0" w:color="auto"/>
            <w:right w:val="none" w:sz="0" w:space="0" w:color="auto"/>
          </w:divBdr>
          <w:divsChild>
            <w:div w:id="64450107">
              <w:marLeft w:val="0"/>
              <w:marRight w:val="0"/>
              <w:marTop w:val="0"/>
              <w:marBottom w:val="0"/>
              <w:divBdr>
                <w:top w:val="none" w:sz="0" w:space="0" w:color="auto"/>
                <w:left w:val="none" w:sz="0" w:space="0" w:color="auto"/>
                <w:bottom w:val="none" w:sz="0" w:space="0" w:color="auto"/>
                <w:right w:val="none" w:sz="0" w:space="0" w:color="auto"/>
              </w:divBdr>
              <w:divsChild>
                <w:div w:id="1063598761">
                  <w:marLeft w:val="0"/>
                  <w:marRight w:val="0"/>
                  <w:marTop w:val="156"/>
                  <w:marBottom w:val="0"/>
                  <w:divBdr>
                    <w:top w:val="none" w:sz="0" w:space="0" w:color="auto"/>
                    <w:left w:val="none" w:sz="0" w:space="0" w:color="auto"/>
                    <w:bottom w:val="none" w:sz="0" w:space="0" w:color="auto"/>
                    <w:right w:val="none" w:sz="0" w:space="0" w:color="auto"/>
                  </w:divBdr>
                  <w:divsChild>
                    <w:div w:id="59061747">
                      <w:marLeft w:val="0"/>
                      <w:marRight w:val="0"/>
                      <w:marTop w:val="0"/>
                      <w:marBottom w:val="144"/>
                      <w:divBdr>
                        <w:top w:val="none" w:sz="0" w:space="0" w:color="auto"/>
                        <w:left w:val="none" w:sz="0" w:space="0" w:color="auto"/>
                        <w:bottom w:val="none" w:sz="0" w:space="0" w:color="auto"/>
                        <w:right w:val="none" w:sz="0" w:space="0" w:color="auto"/>
                      </w:divBdr>
                      <w:divsChild>
                        <w:div w:id="1015767250">
                          <w:marLeft w:val="0"/>
                          <w:marRight w:val="0"/>
                          <w:marTop w:val="0"/>
                          <w:marBottom w:val="0"/>
                          <w:divBdr>
                            <w:top w:val="none" w:sz="0" w:space="0" w:color="auto"/>
                            <w:left w:val="none" w:sz="0" w:space="0" w:color="auto"/>
                            <w:bottom w:val="none" w:sz="0" w:space="0" w:color="auto"/>
                            <w:right w:val="none" w:sz="0" w:space="0" w:color="auto"/>
                          </w:divBdr>
                          <w:divsChild>
                            <w:div w:id="1556701869">
                              <w:marLeft w:val="0"/>
                              <w:marRight w:val="0"/>
                              <w:marTop w:val="0"/>
                              <w:marBottom w:val="0"/>
                              <w:divBdr>
                                <w:top w:val="none" w:sz="0" w:space="0" w:color="auto"/>
                                <w:left w:val="none" w:sz="0" w:space="0" w:color="auto"/>
                                <w:bottom w:val="none" w:sz="0" w:space="0" w:color="auto"/>
                                <w:right w:val="none" w:sz="0" w:space="0" w:color="auto"/>
                              </w:divBdr>
                              <w:divsChild>
                                <w:div w:id="1290359973">
                                  <w:marLeft w:val="0"/>
                                  <w:marRight w:val="0"/>
                                  <w:marTop w:val="0"/>
                                  <w:marBottom w:val="0"/>
                                  <w:divBdr>
                                    <w:top w:val="none" w:sz="0" w:space="0" w:color="auto"/>
                                    <w:left w:val="none" w:sz="0" w:space="0" w:color="auto"/>
                                    <w:bottom w:val="none" w:sz="0" w:space="0" w:color="auto"/>
                                    <w:right w:val="none" w:sz="0" w:space="0" w:color="auto"/>
                                  </w:divBdr>
                                  <w:divsChild>
                                    <w:div w:id="653459858">
                                      <w:marLeft w:val="0"/>
                                      <w:marRight w:val="0"/>
                                      <w:marTop w:val="0"/>
                                      <w:marBottom w:val="0"/>
                                      <w:divBdr>
                                        <w:top w:val="none" w:sz="0" w:space="0" w:color="auto"/>
                                        <w:left w:val="none" w:sz="0" w:space="0" w:color="auto"/>
                                        <w:bottom w:val="none" w:sz="0" w:space="0" w:color="auto"/>
                                        <w:right w:val="none" w:sz="0" w:space="0" w:color="auto"/>
                                      </w:divBdr>
                                      <w:divsChild>
                                        <w:div w:id="1666782384">
                                          <w:marLeft w:val="0"/>
                                          <w:marRight w:val="0"/>
                                          <w:marTop w:val="0"/>
                                          <w:marBottom w:val="0"/>
                                          <w:divBdr>
                                            <w:top w:val="none" w:sz="0" w:space="0" w:color="auto"/>
                                            <w:left w:val="none" w:sz="0" w:space="0" w:color="auto"/>
                                            <w:bottom w:val="none" w:sz="0" w:space="0" w:color="auto"/>
                                            <w:right w:val="none" w:sz="0" w:space="0" w:color="auto"/>
                                          </w:divBdr>
                                          <w:divsChild>
                                            <w:div w:id="809246975">
                                              <w:marLeft w:val="0"/>
                                              <w:marRight w:val="0"/>
                                              <w:marTop w:val="0"/>
                                              <w:marBottom w:val="0"/>
                                              <w:divBdr>
                                                <w:top w:val="none" w:sz="0" w:space="0" w:color="auto"/>
                                                <w:left w:val="none" w:sz="0" w:space="0" w:color="auto"/>
                                                <w:bottom w:val="none" w:sz="0" w:space="0" w:color="auto"/>
                                                <w:right w:val="none" w:sz="0" w:space="0" w:color="auto"/>
                                              </w:divBdr>
                                              <w:divsChild>
                                                <w:div w:id="130771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3495932">
      <w:bodyDiv w:val="1"/>
      <w:marLeft w:val="0"/>
      <w:marRight w:val="0"/>
      <w:marTop w:val="0"/>
      <w:marBottom w:val="0"/>
      <w:divBdr>
        <w:top w:val="none" w:sz="0" w:space="0" w:color="auto"/>
        <w:left w:val="none" w:sz="0" w:space="0" w:color="auto"/>
        <w:bottom w:val="none" w:sz="0" w:space="0" w:color="auto"/>
        <w:right w:val="none" w:sz="0" w:space="0" w:color="auto"/>
      </w:divBdr>
    </w:div>
    <w:div w:id="1896772266">
      <w:bodyDiv w:val="1"/>
      <w:marLeft w:val="0"/>
      <w:marRight w:val="0"/>
      <w:marTop w:val="0"/>
      <w:marBottom w:val="0"/>
      <w:divBdr>
        <w:top w:val="none" w:sz="0" w:space="0" w:color="auto"/>
        <w:left w:val="none" w:sz="0" w:space="0" w:color="auto"/>
        <w:bottom w:val="none" w:sz="0" w:space="0" w:color="auto"/>
        <w:right w:val="none" w:sz="0" w:space="0" w:color="auto"/>
      </w:divBdr>
    </w:div>
    <w:div w:id="1907453401">
      <w:bodyDiv w:val="1"/>
      <w:marLeft w:val="0"/>
      <w:marRight w:val="0"/>
      <w:marTop w:val="0"/>
      <w:marBottom w:val="0"/>
      <w:divBdr>
        <w:top w:val="none" w:sz="0" w:space="0" w:color="auto"/>
        <w:left w:val="none" w:sz="0" w:space="0" w:color="auto"/>
        <w:bottom w:val="none" w:sz="0" w:space="0" w:color="auto"/>
        <w:right w:val="none" w:sz="0" w:space="0" w:color="auto"/>
      </w:divBdr>
    </w:div>
    <w:div w:id="1925454891">
      <w:bodyDiv w:val="1"/>
      <w:marLeft w:val="0"/>
      <w:marRight w:val="0"/>
      <w:marTop w:val="0"/>
      <w:marBottom w:val="0"/>
      <w:divBdr>
        <w:top w:val="none" w:sz="0" w:space="0" w:color="auto"/>
        <w:left w:val="none" w:sz="0" w:space="0" w:color="auto"/>
        <w:bottom w:val="none" w:sz="0" w:space="0" w:color="auto"/>
        <w:right w:val="none" w:sz="0" w:space="0" w:color="auto"/>
      </w:divBdr>
    </w:div>
    <w:div w:id="1935897236">
      <w:bodyDiv w:val="1"/>
      <w:marLeft w:val="0"/>
      <w:marRight w:val="0"/>
      <w:marTop w:val="0"/>
      <w:marBottom w:val="0"/>
      <w:divBdr>
        <w:top w:val="none" w:sz="0" w:space="0" w:color="auto"/>
        <w:left w:val="none" w:sz="0" w:space="0" w:color="auto"/>
        <w:bottom w:val="none" w:sz="0" w:space="0" w:color="auto"/>
        <w:right w:val="none" w:sz="0" w:space="0" w:color="auto"/>
      </w:divBdr>
    </w:div>
    <w:div w:id="1954163747">
      <w:bodyDiv w:val="1"/>
      <w:marLeft w:val="0"/>
      <w:marRight w:val="0"/>
      <w:marTop w:val="0"/>
      <w:marBottom w:val="0"/>
      <w:divBdr>
        <w:top w:val="none" w:sz="0" w:space="0" w:color="auto"/>
        <w:left w:val="none" w:sz="0" w:space="0" w:color="auto"/>
        <w:bottom w:val="none" w:sz="0" w:space="0" w:color="auto"/>
        <w:right w:val="none" w:sz="0" w:space="0" w:color="auto"/>
      </w:divBdr>
    </w:div>
    <w:div w:id="1965230860">
      <w:bodyDiv w:val="1"/>
      <w:marLeft w:val="0"/>
      <w:marRight w:val="0"/>
      <w:marTop w:val="0"/>
      <w:marBottom w:val="0"/>
      <w:divBdr>
        <w:top w:val="none" w:sz="0" w:space="0" w:color="auto"/>
        <w:left w:val="none" w:sz="0" w:space="0" w:color="auto"/>
        <w:bottom w:val="none" w:sz="0" w:space="0" w:color="auto"/>
        <w:right w:val="none" w:sz="0" w:space="0" w:color="auto"/>
      </w:divBdr>
    </w:div>
    <w:div w:id="1978147960">
      <w:bodyDiv w:val="1"/>
      <w:marLeft w:val="0"/>
      <w:marRight w:val="0"/>
      <w:marTop w:val="0"/>
      <w:marBottom w:val="0"/>
      <w:divBdr>
        <w:top w:val="none" w:sz="0" w:space="0" w:color="auto"/>
        <w:left w:val="none" w:sz="0" w:space="0" w:color="auto"/>
        <w:bottom w:val="none" w:sz="0" w:space="0" w:color="auto"/>
        <w:right w:val="none" w:sz="0" w:space="0" w:color="auto"/>
      </w:divBdr>
      <w:divsChild>
        <w:div w:id="833685567">
          <w:marLeft w:val="0"/>
          <w:marRight w:val="0"/>
          <w:marTop w:val="0"/>
          <w:marBottom w:val="0"/>
          <w:divBdr>
            <w:top w:val="none" w:sz="0" w:space="0" w:color="auto"/>
            <w:left w:val="none" w:sz="0" w:space="0" w:color="auto"/>
            <w:bottom w:val="none" w:sz="0" w:space="0" w:color="auto"/>
            <w:right w:val="none" w:sz="0" w:space="0" w:color="auto"/>
          </w:divBdr>
          <w:divsChild>
            <w:div w:id="343214969">
              <w:marLeft w:val="0"/>
              <w:marRight w:val="0"/>
              <w:marTop w:val="0"/>
              <w:marBottom w:val="0"/>
              <w:divBdr>
                <w:top w:val="none" w:sz="0" w:space="0" w:color="auto"/>
                <w:left w:val="none" w:sz="0" w:space="0" w:color="auto"/>
                <w:bottom w:val="none" w:sz="0" w:space="0" w:color="auto"/>
                <w:right w:val="none" w:sz="0" w:space="0" w:color="auto"/>
              </w:divBdr>
              <w:divsChild>
                <w:div w:id="2082364313">
                  <w:marLeft w:val="0"/>
                  <w:marRight w:val="0"/>
                  <w:marTop w:val="0"/>
                  <w:marBottom w:val="0"/>
                  <w:divBdr>
                    <w:top w:val="none" w:sz="0" w:space="0" w:color="auto"/>
                    <w:left w:val="none" w:sz="0" w:space="0" w:color="auto"/>
                    <w:bottom w:val="none" w:sz="0" w:space="0" w:color="auto"/>
                    <w:right w:val="none" w:sz="0" w:space="0" w:color="auto"/>
                  </w:divBdr>
                  <w:divsChild>
                    <w:div w:id="446585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9043547">
      <w:bodyDiv w:val="1"/>
      <w:marLeft w:val="0"/>
      <w:marRight w:val="0"/>
      <w:marTop w:val="0"/>
      <w:marBottom w:val="0"/>
      <w:divBdr>
        <w:top w:val="none" w:sz="0" w:space="0" w:color="auto"/>
        <w:left w:val="none" w:sz="0" w:space="0" w:color="auto"/>
        <w:bottom w:val="none" w:sz="0" w:space="0" w:color="auto"/>
        <w:right w:val="none" w:sz="0" w:space="0" w:color="auto"/>
      </w:divBdr>
    </w:div>
    <w:div w:id="1989744322">
      <w:bodyDiv w:val="1"/>
      <w:marLeft w:val="0"/>
      <w:marRight w:val="0"/>
      <w:marTop w:val="0"/>
      <w:marBottom w:val="0"/>
      <w:divBdr>
        <w:top w:val="none" w:sz="0" w:space="0" w:color="auto"/>
        <w:left w:val="none" w:sz="0" w:space="0" w:color="auto"/>
        <w:bottom w:val="none" w:sz="0" w:space="0" w:color="auto"/>
        <w:right w:val="none" w:sz="0" w:space="0" w:color="auto"/>
      </w:divBdr>
    </w:div>
    <w:div w:id="1990746380">
      <w:bodyDiv w:val="1"/>
      <w:marLeft w:val="0"/>
      <w:marRight w:val="0"/>
      <w:marTop w:val="0"/>
      <w:marBottom w:val="0"/>
      <w:divBdr>
        <w:top w:val="none" w:sz="0" w:space="0" w:color="auto"/>
        <w:left w:val="none" w:sz="0" w:space="0" w:color="auto"/>
        <w:bottom w:val="none" w:sz="0" w:space="0" w:color="auto"/>
        <w:right w:val="none" w:sz="0" w:space="0" w:color="auto"/>
      </w:divBdr>
    </w:div>
    <w:div w:id="1992128658">
      <w:bodyDiv w:val="1"/>
      <w:marLeft w:val="0"/>
      <w:marRight w:val="0"/>
      <w:marTop w:val="0"/>
      <w:marBottom w:val="0"/>
      <w:divBdr>
        <w:top w:val="none" w:sz="0" w:space="0" w:color="auto"/>
        <w:left w:val="none" w:sz="0" w:space="0" w:color="auto"/>
        <w:bottom w:val="none" w:sz="0" w:space="0" w:color="auto"/>
        <w:right w:val="none" w:sz="0" w:space="0" w:color="auto"/>
      </w:divBdr>
    </w:div>
    <w:div w:id="1997220327">
      <w:bodyDiv w:val="1"/>
      <w:marLeft w:val="0"/>
      <w:marRight w:val="0"/>
      <w:marTop w:val="0"/>
      <w:marBottom w:val="0"/>
      <w:divBdr>
        <w:top w:val="none" w:sz="0" w:space="0" w:color="auto"/>
        <w:left w:val="none" w:sz="0" w:space="0" w:color="auto"/>
        <w:bottom w:val="none" w:sz="0" w:space="0" w:color="auto"/>
        <w:right w:val="none" w:sz="0" w:space="0" w:color="auto"/>
      </w:divBdr>
    </w:div>
    <w:div w:id="2025284773">
      <w:bodyDiv w:val="1"/>
      <w:marLeft w:val="0"/>
      <w:marRight w:val="0"/>
      <w:marTop w:val="0"/>
      <w:marBottom w:val="0"/>
      <w:divBdr>
        <w:top w:val="none" w:sz="0" w:space="0" w:color="auto"/>
        <w:left w:val="none" w:sz="0" w:space="0" w:color="auto"/>
        <w:bottom w:val="none" w:sz="0" w:space="0" w:color="auto"/>
        <w:right w:val="none" w:sz="0" w:space="0" w:color="auto"/>
      </w:divBdr>
      <w:divsChild>
        <w:div w:id="1001927570">
          <w:marLeft w:val="0"/>
          <w:marRight w:val="0"/>
          <w:marTop w:val="0"/>
          <w:marBottom w:val="0"/>
          <w:divBdr>
            <w:top w:val="none" w:sz="0" w:space="0" w:color="auto"/>
            <w:left w:val="none" w:sz="0" w:space="0" w:color="auto"/>
            <w:bottom w:val="none" w:sz="0" w:space="0" w:color="auto"/>
            <w:right w:val="none" w:sz="0" w:space="0" w:color="auto"/>
          </w:divBdr>
          <w:divsChild>
            <w:div w:id="475339426">
              <w:marLeft w:val="0"/>
              <w:marRight w:val="0"/>
              <w:marTop w:val="0"/>
              <w:marBottom w:val="0"/>
              <w:divBdr>
                <w:top w:val="none" w:sz="0" w:space="0" w:color="auto"/>
                <w:left w:val="none" w:sz="0" w:space="0" w:color="auto"/>
                <w:bottom w:val="none" w:sz="0" w:space="0" w:color="auto"/>
                <w:right w:val="none" w:sz="0" w:space="0" w:color="auto"/>
              </w:divBdr>
              <w:divsChild>
                <w:div w:id="1218132119">
                  <w:marLeft w:val="0"/>
                  <w:marRight w:val="0"/>
                  <w:marTop w:val="156"/>
                  <w:marBottom w:val="0"/>
                  <w:divBdr>
                    <w:top w:val="none" w:sz="0" w:space="0" w:color="auto"/>
                    <w:left w:val="none" w:sz="0" w:space="0" w:color="auto"/>
                    <w:bottom w:val="none" w:sz="0" w:space="0" w:color="auto"/>
                    <w:right w:val="none" w:sz="0" w:space="0" w:color="auto"/>
                  </w:divBdr>
                  <w:divsChild>
                    <w:div w:id="1952472726">
                      <w:marLeft w:val="0"/>
                      <w:marRight w:val="0"/>
                      <w:marTop w:val="0"/>
                      <w:marBottom w:val="144"/>
                      <w:divBdr>
                        <w:top w:val="none" w:sz="0" w:space="0" w:color="auto"/>
                        <w:left w:val="none" w:sz="0" w:space="0" w:color="auto"/>
                        <w:bottom w:val="none" w:sz="0" w:space="0" w:color="auto"/>
                        <w:right w:val="none" w:sz="0" w:space="0" w:color="auto"/>
                      </w:divBdr>
                      <w:divsChild>
                        <w:div w:id="1710839430">
                          <w:marLeft w:val="0"/>
                          <w:marRight w:val="0"/>
                          <w:marTop w:val="0"/>
                          <w:marBottom w:val="0"/>
                          <w:divBdr>
                            <w:top w:val="none" w:sz="0" w:space="0" w:color="auto"/>
                            <w:left w:val="none" w:sz="0" w:space="0" w:color="auto"/>
                            <w:bottom w:val="none" w:sz="0" w:space="0" w:color="auto"/>
                            <w:right w:val="none" w:sz="0" w:space="0" w:color="auto"/>
                          </w:divBdr>
                          <w:divsChild>
                            <w:div w:id="478575881">
                              <w:marLeft w:val="0"/>
                              <w:marRight w:val="0"/>
                              <w:marTop w:val="0"/>
                              <w:marBottom w:val="0"/>
                              <w:divBdr>
                                <w:top w:val="none" w:sz="0" w:space="0" w:color="auto"/>
                                <w:left w:val="none" w:sz="0" w:space="0" w:color="auto"/>
                                <w:bottom w:val="none" w:sz="0" w:space="0" w:color="auto"/>
                                <w:right w:val="none" w:sz="0" w:space="0" w:color="auto"/>
                              </w:divBdr>
                              <w:divsChild>
                                <w:div w:id="1848982676">
                                  <w:marLeft w:val="0"/>
                                  <w:marRight w:val="0"/>
                                  <w:marTop w:val="0"/>
                                  <w:marBottom w:val="0"/>
                                  <w:divBdr>
                                    <w:top w:val="none" w:sz="0" w:space="0" w:color="auto"/>
                                    <w:left w:val="none" w:sz="0" w:space="0" w:color="auto"/>
                                    <w:bottom w:val="none" w:sz="0" w:space="0" w:color="auto"/>
                                    <w:right w:val="none" w:sz="0" w:space="0" w:color="auto"/>
                                  </w:divBdr>
                                  <w:divsChild>
                                    <w:div w:id="1821076340">
                                      <w:marLeft w:val="0"/>
                                      <w:marRight w:val="0"/>
                                      <w:marTop w:val="0"/>
                                      <w:marBottom w:val="0"/>
                                      <w:divBdr>
                                        <w:top w:val="none" w:sz="0" w:space="0" w:color="auto"/>
                                        <w:left w:val="none" w:sz="0" w:space="0" w:color="auto"/>
                                        <w:bottom w:val="none" w:sz="0" w:space="0" w:color="auto"/>
                                        <w:right w:val="none" w:sz="0" w:space="0" w:color="auto"/>
                                      </w:divBdr>
                                      <w:divsChild>
                                        <w:div w:id="326595918">
                                          <w:marLeft w:val="0"/>
                                          <w:marRight w:val="0"/>
                                          <w:marTop w:val="0"/>
                                          <w:marBottom w:val="0"/>
                                          <w:divBdr>
                                            <w:top w:val="none" w:sz="0" w:space="0" w:color="auto"/>
                                            <w:left w:val="none" w:sz="0" w:space="0" w:color="auto"/>
                                            <w:bottom w:val="none" w:sz="0" w:space="0" w:color="auto"/>
                                            <w:right w:val="none" w:sz="0" w:space="0" w:color="auto"/>
                                          </w:divBdr>
                                          <w:divsChild>
                                            <w:div w:id="1382317926">
                                              <w:marLeft w:val="0"/>
                                              <w:marRight w:val="0"/>
                                              <w:marTop w:val="0"/>
                                              <w:marBottom w:val="0"/>
                                              <w:divBdr>
                                                <w:top w:val="none" w:sz="0" w:space="0" w:color="auto"/>
                                                <w:left w:val="none" w:sz="0" w:space="0" w:color="auto"/>
                                                <w:bottom w:val="none" w:sz="0" w:space="0" w:color="auto"/>
                                                <w:right w:val="none" w:sz="0" w:space="0" w:color="auto"/>
                                              </w:divBdr>
                                              <w:divsChild>
                                                <w:div w:id="64450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6394371">
      <w:bodyDiv w:val="1"/>
      <w:marLeft w:val="0"/>
      <w:marRight w:val="0"/>
      <w:marTop w:val="0"/>
      <w:marBottom w:val="0"/>
      <w:divBdr>
        <w:top w:val="none" w:sz="0" w:space="0" w:color="auto"/>
        <w:left w:val="none" w:sz="0" w:space="0" w:color="auto"/>
        <w:bottom w:val="none" w:sz="0" w:space="0" w:color="auto"/>
        <w:right w:val="none" w:sz="0" w:space="0" w:color="auto"/>
      </w:divBdr>
    </w:div>
    <w:div w:id="2079936917">
      <w:bodyDiv w:val="1"/>
      <w:marLeft w:val="0"/>
      <w:marRight w:val="0"/>
      <w:marTop w:val="0"/>
      <w:marBottom w:val="0"/>
      <w:divBdr>
        <w:top w:val="none" w:sz="0" w:space="0" w:color="auto"/>
        <w:left w:val="none" w:sz="0" w:space="0" w:color="auto"/>
        <w:bottom w:val="none" w:sz="0" w:space="0" w:color="auto"/>
        <w:right w:val="none" w:sz="0" w:space="0" w:color="auto"/>
      </w:divBdr>
      <w:divsChild>
        <w:div w:id="1673752207">
          <w:marLeft w:val="0"/>
          <w:marRight w:val="0"/>
          <w:marTop w:val="0"/>
          <w:marBottom w:val="0"/>
          <w:divBdr>
            <w:top w:val="none" w:sz="0" w:space="0" w:color="auto"/>
            <w:left w:val="none" w:sz="0" w:space="0" w:color="auto"/>
            <w:bottom w:val="none" w:sz="0" w:space="0" w:color="auto"/>
            <w:right w:val="none" w:sz="0" w:space="0" w:color="auto"/>
          </w:divBdr>
          <w:divsChild>
            <w:div w:id="517544604">
              <w:marLeft w:val="0"/>
              <w:marRight w:val="0"/>
              <w:marTop w:val="0"/>
              <w:marBottom w:val="0"/>
              <w:divBdr>
                <w:top w:val="none" w:sz="0" w:space="0" w:color="auto"/>
                <w:left w:val="none" w:sz="0" w:space="0" w:color="auto"/>
                <w:bottom w:val="none" w:sz="0" w:space="0" w:color="auto"/>
                <w:right w:val="none" w:sz="0" w:space="0" w:color="auto"/>
              </w:divBdr>
              <w:divsChild>
                <w:div w:id="984046512">
                  <w:marLeft w:val="0"/>
                  <w:marRight w:val="0"/>
                  <w:marTop w:val="156"/>
                  <w:marBottom w:val="0"/>
                  <w:divBdr>
                    <w:top w:val="none" w:sz="0" w:space="0" w:color="auto"/>
                    <w:left w:val="none" w:sz="0" w:space="0" w:color="auto"/>
                    <w:bottom w:val="none" w:sz="0" w:space="0" w:color="auto"/>
                    <w:right w:val="none" w:sz="0" w:space="0" w:color="auto"/>
                  </w:divBdr>
                  <w:divsChild>
                    <w:div w:id="1786733727">
                      <w:marLeft w:val="0"/>
                      <w:marRight w:val="0"/>
                      <w:marTop w:val="0"/>
                      <w:marBottom w:val="144"/>
                      <w:divBdr>
                        <w:top w:val="none" w:sz="0" w:space="0" w:color="auto"/>
                        <w:left w:val="none" w:sz="0" w:space="0" w:color="auto"/>
                        <w:bottom w:val="none" w:sz="0" w:space="0" w:color="auto"/>
                        <w:right w:val="none" w:sz="0" w:space="0" w:color="auto"/>
                      </w:divBdr>
                      <w:divsChild>
                        <w:div w:id="347760226">
                          <w:marLeft w:val="0"/>
                          <w:marRight w:val="0"/>
                          <w:marTop w:val="0"/>
                          <w:marBottom w:val="0"/>
                          <w:divBdr>
                            <w:top w:val="none" w:sz="0" w:space="0" w:color="auto"/>
                            <w:left w:val="none" w:sz="0" w:space="0" w:color="auto"/>
                            <w:bottom w:val="none" w:sz="0" w:space="0" w:color="auto"/>
                            <w:right w:val="none" w:sz="0" w:space="0" w:color="auto"/>
                          </w:divBdr>
                          <w:divsChild>
                            <w:div w:id="660423959">
                              <w:marLeft w:val="0"/>
                              <w:marRight w:val="0"/>
                              <w:marTop w:val="0"/>
                              <w:marBottom w:val="0"/>
                              <w:divBdr>
                                <w:top w:val="none" w:sz="0" w:space="0" w:color="auto"/>
                                <w:left w:val="none" w:sz="0" w:space="0" w:color="auto"/>
                                <w:bottom w:val="none" w:sz="0" w:space="0" w:color="auto"/>
                                <w:right w:val="none" w:sz="0" w:space="0" w:color="auto"/>
                              </w:divBdr>
                              <w:divsChild>
                                <w:div w:id="211111842">
                                  <w:marLeft w:val="0"/>
                                  <w:marRight w:val="0"/>
                                  <w:marTop w:val="0"/>
                                  <w:marBottom w:val="0"/>
                                  <w:divBdr>
                                    <w:top w:val="none" w:sz="0" w:space="0" w:color="auto"/>
                                    <w:left w:val="none" w:sz="0" w:space="0" w:color="auto"/>
                                    <w:bottom w:val="none" w:sz="0" w:space="0" w:color="auto"/>
                                    <w:right w:val="none" w:sz="0" w:space="0" w:color="auto"/>
                                  </w:divBdr>
                                  <w:divsChild>
                                    <w:div w:id="230433938">
                                      <w:marLeft w:val="0"/>
                                      <w:marRight w:val="0"/>
                                      <w:marTop w:val="0"/>
                                      <w:marBottom w:val="0"/>
                                      <w:divBdr>
                                        <w:top w:val="none" w:sz="0" w:space="0" w:color="auto"/>
                                        <w:left w:val="none" w:sz="0" w:space="0" w:color="auto"/>
                                        <w:bottom w:val="none" w:sz="0" w:space="0" w:color="auto"/>
                                        <w:right w:val="none" w:sz="0" w:space="0" w:color="auto"/>
                                      </w:divBdr>
                                      <w:divsChild>
                                        <w:div w:id="1532649062">
                                          <w:marLeft w:val="0"/>
                                          <w:marRight w:val="0"/>
                                          <w:marTop w:val="0"/>
                                          <w:marBottom w:val="0"/>
                                          <w:divBdr>
                                            <w:top w:val="none" w:sz="0" w:space="0" w:color="auto"/>
                                            <w:left w:val="none" w:sz="0" w:space="0" w:color="auto"/>
                                            <w:bottom w:val="none" w:sz="0" w:space="0" w:color="auto"/>
                                            <w:right w:val="none" w:sz="0" w:space="0" w:color="auto"/>
                                          </w:divBdr>
                                          <w:divsChild>
                                            <w:div w:id="1091853804">
                                              <w:marLeft w:val="0"/>
                                              <w:marRight w:val="0"/>
                                              <w:marTop w:val="0"/>
                                              <w:marBottom w:val="0"/>
                                              <w:divBdr>
                                                <w:top w:val="none" w:sz="0" w:space="0" w:color="auto"/>
                                                <w:left w:val="none" w:sz="0" w:space="0" w:color="auto"/>
                                                <w:bottom w:val="none" w:sz="0" w:space="0" w:color="auto"/>
                                                <w:right w:val="none" w:sz="0" w:space="0" w:color="auto"/>
                                              </w:divBdr>
                                              <w:divsChild>
                                                <w:div w:id="47005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288694">
      <w:bodyDiv w:val="1"/>
      <w:marLeft w:val="0"/>
      <w:marRight w:val="0"/>
      <w:marTop w:val="0"/>
      <w:marBottom w:val="0"/>
      <w:divBdr>
        <w:top w:val="none" w:sz="0" w:space="0" w:color="auto"/>
        <w:left w:val="none" w:sz="0" w:space="0" w:color="auto"/>
        <w:bottom w:val="none" w:sz="0" w:space="0" w:color="auto"/>
        <w:right w:val="none" w:sz="0" w:space="0" w:color="auto"/>
      </w:divBdr>
    </w:div>
    <w:div w:id="2110655940">
      <w:bodyDiv w:val="1"/>
      <w:marLeft w:val="0"/>
      <w:marRight w:val="0"/>
      <w:marTop w:val="0"/>
      <w:marBottom w:val="0"/>
      <w:divBdr>
        <w:top w:val="none" w:sz="0" w:space="0" w:color="auto"/>
        <w:left w:val="none" w:sz="0" w:space="0" w:color="auto"/>
        <w:bottom w:val="none" w:sz="0" w:space="0" w:color="auto"/>
        <w:right w:val="none" w:sz="0" w:space="0" w:color="auto"/>
      </w:divBdr>
    </w:div>
    <w:div w:id="214119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o43@ziggo.nl" TargetMode="External"/><Relationship Id="rId13" Type="http://schemas.microsoft.com/office/2007/relationships/hdphoto" Target="media/hdphoto1.wdp"/><Relationship Id="rId18" Type="http://schemas.openxmlformats.org/officeDocument/2006/relationships/hyperlink" Target="http://www.google.nl/url?sa=i&amp;rct=j&amp;q=&amp;esrc=s&amp;frm=1&amp;source=images&amp;cd=&amp;cad=rja&amp;uact=8&amp;ved=0ahUKEwiVx4HnoabKAhVGPxQKHW5-BQ0QjRwIBw&amp;url=http://oregonchristianwriters.org/in-memoriam/&amp;bvm=bv.111396085,d.d24&amp;psig=AFQjCNHGQvtdLjiwAfQstpaGMiYLFU62jA&amp;ust=1452756455651443"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jokevleeuwen@ziggo.nl" TargetMode="External"/><Relationship Id="rId12" Type="http://schemas.openxmlformats.org/officeDocument/2006/relationships/image" Target="media/image1.png"/><Relationship Id="rId17" Type="http://schemas.openxmlformats.org/officeDocument/2006/relationships/hyperlink" Target="mailto:ellen.vanderlaan@hotmail.com" TargetMode="External"/><Relationship Id="rId2" Type="http://schemas.openxmlformats.org/officeDocument/2006/relationships/numbering" Target="numbering.xml"/><Relationship Id="rId16" Type="http://schemas.openxmlformats.org/officeDocument/2006/relationships/hyperlink" Target="mailto:dvandiemen@hetnet.n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areurings@ziggo.nl" TargetMode="External"/><Relationship Id="rId11" Type="http://schemas.openxmlformats.org/officeDocument/2006/relationships/hyperlink" Target="mailto:jongerenkoorprogression@gmail.com"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mailto:Pastoraatgroep.mw@gmail.com" TargetMode="External"/><Relationship Id="rId19"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mailto:secretariaatdcrmijdrecht@gmail.com" TargetMode="External"/><Relationship Id="rId14"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651EF-9E5E-40CD-968A-60D49B1A8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4</Pages>
  <Words>1256</Words>
  <Characters>6913</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Gebruiker</dc:creator>
  <cp:lastModifiedBy>E vd Laan</cp:lastModifiedBy>
  <cp:revision>8</cp:revision>
  <cp:lastPrinted>2017-09-06T11:12:00Z</cp:lastPrinted>
  <dcterms:created xsi:type="dcterms:W3CDTF">2019-02-16T20:40:00Z</dcterms:created>
  <dcterms:modified xsi:type="dcterms:W3CDTF">2019-03-12T16:59:00Z</dcterms:modified>
</cp:coreProperties>
</file>