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D3" w:rsidRPr="001F22DF" w:rsidRDefault="00EA24D3" w:rsidP="00EA24D3">
      <w:pPr>
        <w:rPr>
          <w:b/>
          <w:sz w:val="21"/>
          <w:szCs w:val="21"/>
        </w:rPr>
      </w:pPr>
      <w:r w:rsidRPr="001F22DF">
        <w:rPr>
          <w:b/>
          <w:sz w:val="21"/>
          <w:szCs w:val="21"/>
        </w:rPr>
        <w:t xml:space="preserve">MEDEDELINGEN VAN DE GELOOFSGEMEENSCHAP </w:t>
      </w:r>
    </w:p>
    <w:p w:rsidR="00EA24D3" w:rsidRPr="001F22DF" w:rsidRDefault="00EA24D3" w:rsidP="00EA24D3">
      <w:pPr>
        <w:rPr>
          <w:b/>
          <w:sz w:val="21"/>
          <w:szCs w:val="21"/>
        </w:rPr>
      </w:pPr>
      <w:r w:rsidRPr="001F22DF">
        <w:rPr>
          <w:b/>
          <w:sz w:val="21"/>
          <w:szCs w:val="21"/>
        </w:rPr>
        <w:t>HEILIGE JOHANNES DE DOPER MIJDECHT-WILNIS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7"/>
      </w:tblGrid>
      <w:tr w:rsidR="003A4599" w:rsidRPr="001F22DF" w:rsidTr="003A4599">
        <w:tc>
          <w:tcPr>
            <w:tcW w:w="3557" w:type="dxa"/>
          </w:tcPr>
          <w:p w:rsidR="00EA24D3" w:rsidRPr="001F22DF" w:rsidRDefault="00EA24D3" w:rsidP="003A4599">
            <w:pPr>
              <w:rPr>
                <w:b/>
                <w:sz w:val="21"/>
                <w:szCs w:val="21"/>
              </w:rPr>
            </w:pPr>
            <w:r w:rsidRPr="001F22DF">
              <w:rPr>
                <w:b/>
                <w:sz w:val="21"/>
                <w:szCs w:val="21"/>
              </w:rPr>
              <w:t>Locatieraad</w:t>
            </w:r>
          </w:p>
          <w:p w:rsidR="00EA24D3" w:rsidRPr="001F22DF" w:rsidRDefault="00EA24D3" w:rsidP="003A4599">
            <w:pPr>
              <w:rPr>
                <w:sz w:val="21"/>
                <w:szCs w:val="21"/>
              </w:rPr>
            </w:pPr>
            <w:r w:rsidRPr="001F22DF">
              <w:rPr>
                <w:sz w:val="21"/>
                <w:szCs w:val="21"/>
              </w:rPr>
              <w:t>Arnoud Reurings</w:t>
            </w:r>
          </w:p>
          <w:p w:rsidR="00EA24D3" w:rsidRPr="001F22DF" w:rsidRDefault="00EA24D3" w:rsidP="003A4599">
            <w:pPr>
              <w:rPr>
                <w:sz w:val="21"/>
                <w:szCs w:val="21"/>
              </w:rPr>
            </w:pPr>
            <w:r w:rsidRPr="001F22DF">
              <w:rPr>
                <w:sz w:val="21"/>
                <w:szCs w:val="21"/>
              </w:rPr>
              <w:t>Voorzitter:</w:t>
            </w:r>
          </w:p>
          <w:p w:rsidR="00EA24D3" w:rsidRPr="001F22DF" w:rsidRDefault="00EA24D3" w:rsidP="003A4599">
            <w:pPr>
              <w:rPr>
                <w:sz w:val="21"/>
                <w:szCs w:val="21"/>
              </w:rPr>
            </w:pPr>
            <w:r w:rsidRPr="001F22DF">
              <w:rPr>
                <w:sz w:val="21"/>
                <w:szCs w:val="21"/>
              </w:rPr>
              <w:t>06-37 56 42 07</w:t>
            </w:r>
          </w:p>
          <w:p w:rsidR="00EA24D3" w:rsidRPr="001F22DF" w:rsidRDefault="00320ADB" w:rsidP="003A4599">
            <w:pPr>
              <w:rPr>
                <w:sz w:val="21"/>
                <w:szCs w:val="21"/>
              </w:rPr>
            </w:pPr>
            <w:hyperlink r:id="rId6" w:history="1">
              <w:r w:rsidR="00EA24D3" w:rsidRPr="001F22DF">
                <w:rPr>
                  <w:rStyle w:val="Hyperlink"/>
                  <w:color w:val="auto"/>
                  <w:sz w:val="21"/>
                  <w:szCs w:val="21"/>
                </w:rPr>
                <w:t>areurings@ziggo.nl</w:t>
              </w:r>
            </w:hyperlink>
          </w:p>
          <w:p w:rsidR="00EA24D3" w:rsidRPr="001F22DF" w:rsidRDefault="00EA24D3" w:rsidP="003A4599">
            <w:pPr>
              <w:rPr>
                <w:sz w:val="21"/>
                <w:szCs w:val="21"/>
              </w:rPr>
            </w:pPr>
          </w:p>
          <w:p w:rsidR="00EA24D3" w:rsidRPr="001F22DF" w:rsidRDefault="00A86DFB" w:rsidP="003A4599">
            <w:pPr>
              <w:rPr>
                <w:sz w:val="21"/>
                <w:szCs w:val="21"/>
              </w:rPr>
            </w:pPr>
            <w:r w:rsidRPr="001F22DF">
              <w:rPr>
                <w:sz w:val="21"/>
                <w:szCs w:val="21"/>
              </w:rPr>
              <w:t>Joke van Leeuwen</w:t>
            </w:r>
          </w:p>
          <w:p w:rsidR="00EA24D3" w:rsidRPr="001F22DF" w:rsidRDefault="00EA24D3" w:rsidP="003A4599">
            <w:pPr>
              <w:rPr>
                <w:sz w:val="21"/>
                <w:szCs w:val="21"/>
              </w:rPr>
            </w:pPr>
            <w:r w:rsidRPr="001F22DF">
              <w:rPr>
                <w:sz w:val="21"/>
                <w:szCs w:val="21"/>
              </w:rPr>
              <w:t>Penningmeester</w:t>
            </w:r>
            <w:r w:rsidR="00946647" w:rsidRPr="001F22DF">
              <w:rPr>
                <w:sz w:val="21"/>
                <w:szCs w:val="21"/>
              </w:rPr>
              <w:t xml:space="preserve">: </w:t>
            </w:r>
            <w:hyperlink r:id="rId7" w:history="1">
              <w:r w:rsidR="00946647" w:rsidRPr="001F22DF">
                <w:rPr>
                  <w:rStyle w:val="Hyperlink"/>
                  <w:color w:val="auto"/>
                  <w:sz w:val="21"/>
                  <w:szCs w:val="21"/>
                </w:rPr>
                <w:t>jokevleeuwen@ziggo.nl</w:t>
              </w:r>
            </w:hyperlink>
            <w:r w:rsidR="00946647" w:rsidRPr="001F22DF">
              <w:rPr>
                <w:sz w:val="21"/>
                <w:szCs w:val="21"/>
              </w:rPr>
              <w:t xml:space="preserve"> </w:t>
            </w:r>
          </w:p>
          <w:p w:rsidR="00A86DFB" w:rsidRPr="001F22DF" w:rsidRDefault="00A86DFB" w:rsidP="003A4599">
            <w:pPr>
              <w:rPr>
                <w:sz w:val="21"/>
                <w:szCs w:val="21"/>
              </w:rPr>
            </w:pPr>
          </w:p>
          <w:p w:rsidR="00EA24D3" w:rsidRPr="001F22DF" w:rsidRDefault="00EA24D3" w:rsidP="003A4599">
            <w:pPr>
              <w:rPr>
                <w:sz w:val="21"/>
                <w:szCs w:val="21"/>
              </w:rPr>
            </w:pPr>
            <w:r w:rsidRPr="001F22DF">
              <w:rPr>
                <w:sz w:val="21"/>
                <w:szCs w:val="21"/>
              </w:rPr>
              <w:t>Theo Ham</w:t>
            </w:r>
            <w:r w:rsidR="00946647" w:rsidRPr="001F22DF">
              <w:rPr>
                <w:sz w:val="21"/>
                <w:szCs w:val="21"/>
              </w:rPr>
              <w:t xml:space="preserve">: </w:t>
            </w:r>
            <w:hyperlink r:id="rId8" w:history="1">
              <w:r w:rsidRPr="001F22DF">
                <w:rPr>
                  <w:rStyle w:val="Hyperlink"/>
                  <w:color w:val="auto"/>
                  <w:sz w:val="21"/>
                  <w:szCs w:val="21"/>
                </w:rPr>
                <w:t>theo43@ziggo.nl</w:t>
              </w:r>
            </w:hyperlink>
          </w:p>
          <w:p w:rsidR="00EA24D3" w:rsidRPr="001F22DF" w:rsidRDefault="00EA24D3" w:rsidP="003A4599">
            <w:pPr>
              <w:rPr>
                <w:sz w:val="21"/>
                <w:szCs w:val="21"/>
              </w:rPr>
            </w:pPr>
          </w:p>
          <w:p w:rsidR="00EA24D3" w:rsidRPr="001F22DF" w:rsidRDefault="00EA24D3" w:rsidP="003A4599">
            <w:pPr>
              <w:rPr>
                <w:sz w:val="21"/>
                <w:szCs w:val="21"/>
              </w:rPr>
            </w:pPr>
            <w:r w:rsidRPr="001F22DF">
              <w:rPr>
                <w:sz w:val="21"/>
                <w:szCs w:val="21"/>
              </w:rPr>
              <w:t>DCR (voormalig PCI)</w:t>
            </w:r>
          </w:p>
          <w:p w:rsidR="00EA24D3" w:rsidRPr="001F22DF" w:rsidRDefault="009306EB" w:rsidP="003A4599">
            <w:pPr>
              <w:rPr>
                <w:sz w:val="21"/>
                <w:szCs w:val="21"/>
              </w:rPr>
            </w:pPr>
            <w:r w:rsidRPr="001F22DF">
              <w:rPr>
                <w:sz w:val="21"/>
                <w:szCs w:val="21"/>
              </w:rPr>
              <w:t xml:space="preserve">Robert van de Meer </w:t>
            </w:r>
          </w:p>
          <w:p w:rsidR="00EA24D3" w:rsidRPr="001F22DF" w:rsidRDefault="00320ADB" w:rsidP="003A4599">
            <w:pPr>
              <w:rPr>
                <w:sz w:val="21"/>
                <w:szCs w:val="21"/>
              </w:rPr>
            </w:pPr>
            <w:hyperlink r:id="rId9" w:history="1">
              <w:r w:rsidR="00ED2D8D" w:rsidRPr="001F22DF">
                <w:rPr>
                  <w:rStyle w:val="Hyperlink"/>
                  <w:color w:val="auto"/>
                  <w:sz w:val="21"/>
                  <w:szCs w:val="21"/>
                </w:rPr>
                <w:t>secretariaatdcrmijdrecht@gmail.com</w:t>
              </w:r>
            </w:hyperlink>
          </w:p>
        </w:tc>
        <w:tc>
          <w:tcPr>
            <w:tcW w:w="3557" w:type="dxa"/>
          </w:tcPr>
          <w:p w:rsidR="00EA24D3" w:rsidRPr="001F22DF" w:rsidRDefault="00EA24D3" w:rsidP="003A4599">
            <w:pPr>
              <w:rPr>
                <w:b/>
                <w:sz w:val="21"/>
                <w:szCs w:val="21"/>
              </w:rPr>
            </w:pPr>
            <w:r w:rsidRPr="001F22DF">
              <w:rPr>
                <w:b/>
                <w:sz w:val="21"/>
                <w:szCs w:val="21"/>
              </w:rPr>
              <w:t>Pastoraatgroep</w:t>
            </w:r>
          </w:p>
          <w:p w:rsidR="00EA24D3" w:rsidRPr="001F22DF" w:rsidRDefault="00EA24D3" w:rsidP="003A4599">
            <w:pPr>
              <w:rPr>
                <w:sz w:val="21"/>
                <w:szCs w:val="21"/>
              </w:rPr>
            </w:pPr>
            <w:r w:rsidRPr="001F22DF">
              <w:rPr>
                <w:sz w:val="21"/>
                <w:szCs w:val="21"/>
              </w:rPr>
              <w:t>Nico van der Vliet, Secretaris</w:t>
            </w:r>
          </w:p>
          <w:p w:rsidR="00AA4703" w:rsidRPr="001F22DF" w:rsidRDefault="00EA24D3" w:rsidP="003A4599">
            <w:pPr>
              <w:rPr>
                <w:sz w:val="21"/>
                <w:szCs w:val="21"/>
              </w:rPr>
            </w:pPr>
            <w:r w:rsidRPr="001F22DF">
              <w:rPr>
                <w:sz w:val="21"/>
                <w:szCs w:val="21"/>
              </w:rPr>
              <w:t>Resi Speijer</w:t>
            </w:r>
            <w:r w:rsidR="00946647" w:rsidRPr="001F22DF">
              <w:rPr>
                <w:sz w:val="21"/>
                <w:szCs w:val="21"/>
              </w:rPr>
              <w:t xml:space="preserve">, </w:t>
            </w:r>
            <w:r w:rsidR="00AA4703" w:rsidRPr="001F22DF">
              <w:rPr>
                <w:sz w:val="21"/>
                <w:szCs w:val="21"/>
              </w:rPr>
              <w:t>Jeroen van Schie</w:t>
            </w:r>
          </w:p>
          <w:p w:rsidR="00EA24D3" w:rsidRPr="001F22DF" w:rsidRDefault="00EA24D3" w:rsidP="003A4599">
            <w:pPr>
              <w:rPr>
                <w:sz w:val="21"/>
                <w:szCs w:val="21"/>
              </w:rPr>
            </w:pPr>
            <w:r w:rsidRPr="001F22DF">
              <w:rPr>
                <w:sz w:val="21"/>
                <w:szCs w:val="21"/>
              </w:rPr>
              <w:t>Zijn allen bereikbaar met emailadres:</w:t>
            </w:r>
          </w:p>
          <w:p w:rsidR="00EA24D3" w:rsidRPr="001F22DF" w:rsidRDefault="00320ADB" w:rsidP="003A4599">
            <w:pPr>
              <w:rPr>
                <w:sz w:val="21"/>
                <w:szCs w:val="21"/>
              </w:rPr>
            </w:pPr>
            <w:hyperlink r:id="rId10" w:history="1">
              <w:r w:rsidR="00EA24D3" w:rsidRPr="001F22DF">
                <w:rPr>
                  <w:rStyle w:val="Hyperlink"/>
                  <w:color w:val="auto"/>
                  <w:sz w:val="21"/>
                  <w:szCs w:val="21"/>
                </w:rPr>
                <w:t>Pastoraatgroep.mw@gmail.com</w:t>
              </w:r>
            </w:hyperlink>
          </w:p>
          <w:p w:rsidR="00EA24D3" w:rsidRPr="001F22DF" w:rsidRDefault="00EA24D3" w:rsidP="003A4599">
            <w:pPr>
              <w:rPr>
                <w:sz w:val="10"/>
                <w:szCs w:val="10"/>
              </w:rPr>
            </w:pPr>
          </w:p>
          <w:p w:rsidR="00EA24D3" w:rsidRPr="001F22DF" w:rsidRDefault="00EA24D3" w:rsidP="003A4599">
            <w:pPr>
              <w:rPr>
                <w:sz w:val="21"/>
                <w:szCs w:val="21"/>
              </w:rPr>
            </w:pPr>
            <w:r w:rsidRPr="001F22DF">
              <w:rPr>
                <w:sz w:val="21"/>
                <w:szCs w:val="21"/>
              </w:rPr>
              <w:t>Bankrekeningnummers</w:t>
            </w:r>
          </w:p>
          <w:p w:rsidR="00EA24D3" w:rsidRPr="001F22DF" w:rsidRDefault="00EA24D3" w:rsidP="003A4599">
            <w:pPr>
              <w:rPr>
                <w:sz w:val="21"/>
                <w:szCs w:val="21"/>
              </w:rPr>
            </w:pPr>
            <w:r w:rsidRPr="001F22DF">
              <w:rPr>
                <w:sz w:val="21"/>
                <w:szCs w:val="21"/>
              </w:rPr>
              <w:t>NL56 RABO 0135 2074 44  t.n.v. St. Jan de Doper – Mijdrecht/Wilnis</w:t>
            </w:r>
          </w:p>
          <w:p w:rsidR="00EA24D3" w:rsidRPr="001F22DF" w:rsidRDefault="00EA24D3" w:rsidP="003A4599">
            <w:pPr>
              <w:rPr>
                <w:sz w:val="10"/>
                <w:szCs w:val="10"/>
              </w:rPr>
            </w:pPr>
          </w:p>
          <w:p w:rsidR="009B75E2" w:rsidRPr="001F22DF" w:rsidRDefault="00EA24D3" w:rsidP="003A4599">
            <w:pPr>
              <w:rPr>
                <w:sz w:val="21"/>
                <w:szCs w:val="21"/>
              </w:rPr>
            </w:pPr>
            <w:r w:rsidRPr="001F22DF">
              <w:rPr>
                <w:sz w:val="21"/>
                <w:szCs w:val="21"/>
              </w:rPr>
              <w:t>Bankrekeningnummer actie Kerkbalans locatie Mijdrecht/Wilnis: NL52 RABO 0135 2087 77  t.n.v. St. Jan de Doper – Mijdrecht/Wilnis</w:t>
            </w:r>
          </w:p>
          <w:p w:rsidR="009B75E2" w:rsidRPr="001F22DF" w:rsidRDefault="009B75E2" w:rsidP="003A4599">
            <w:pPr>
              <w:rPr>
                <w:sz w:val="10"/>
                <w:szCs w:val="10"/>
              </w:rPr>
            </w:pPr>
          </w:p>
          <w:p w:rsidR="000E0AFB" w:rsidRPr="001F22DF" w:rsidRDefault="000E0AFB" w:rsidP="003A4599">
            <w:pPr>
              <w:rPr>
                <w:sz w:val="21"/>
                <w:szCs w:val="21"/>
              </w:rPr>
            </w:pPr>
            <w:r w:rsidRPr="001F22DF">
              <w:rPr>
                <w:color w:val="000000"/>
                <w:sz w:val="21"/>
                <w:szCs w:val="21"/>
              </w:rPr>
              <w:t xml:space="preserve">Bestuur koor </w:t>
            </w:r>
            <w:proofErr w:type="spellStart"/>
            <w:r w:rsidRPr="001F22DF">
              <w:rPr>
                <w:color w:val="000000"/>
                <w:sz w:val="21"/>
                <w:szCs w:val="21"/>
              </w:rPr>
              <w:t>Progression</w:t>
            </w:r>
            <w:proofErr w:type="spellEnd"/>
            <w:r w:rsidRPr="001F22DF">
              <w:rPr>
                <w:color w:val="000000"/>
                <w:sz w:val="21"/>
                <w:szCs w:val="21"/>
              </w:rPr>
              <w:t xml:space="preserve">: mailadres: </w:t>
            </w:r>
            <w:hyperlink r:id="rId11" w:tooltip="blocked::mailto:jongerenkoorprogression@gmail.com" w:history="1">
              <w:r w:rsidRPr="001F22DF">
                <w:rPr>
                  <w:rStyle w:val="Hyperlink"/>
                  <w:color w:val="auto"/>
                  <w:sz w:val="21"/>
                  <w:szCs w:val="21"/>
                  <w:u w:val="none"/>
                </w:rPr>
                <w:t>jongerenkoorprogression@gmail.com</w:t>
              </w:r>
            </w:hyperlink>
          </w:p>
        </w:tc>
      </w:tr>
    </w:tbl>
    <w:p w:rsidR="009306EB" w:rsidRPr="007D7276" w:rsidRDefault="009306EB" w:rsidP="00EA24D3">
      <w:pPr>
        <w:rPr>
          <w:b/>
          <w:sz w:val="14"/>
          <w:szCs w:val="14"/>
        </w:rPr>
      </w:pPr>
    </w:p>
    <w:p w:rsidR="00E42180" w:rsidRPr="001F22DF" w:rsidRDefault="009B75E2" w:rsidP="00EA24D3">
      <w:pPr>
        <w:rPr>
          <w:b/>
          <w:sz w:val="21"/>
          <w:szCs w:val="21"/>
        </w:rPr>
      </w:pPr>
      <w:r w:rsidRPr="001F22DF">
        <w:rPr>
          <w:b/>
          <w:sz w:val="21"/>
          <w:szCs w:val="21"/>
        </w:rPr>
        <w:t>Het locatiesecretariaat is geopend van dinsdag tot en met vrijdag van</w:t>
      </w:r>
      <w:r w:rsidR="00EA24D3" w:rsidRPr="001F22DF">
        <w:rPr>
          <w:b/>
          <w:sz w:val="21"/>
          <w:szCs w:val="21"/>
        </w:rPr>
        <w:t xml:space="preserve"> 9.00 </w:t>
      </w:r>
    </w:p>
    <w:p w:rsidR="00EA24D3" w:rsidRDefault="00E42180" w:rsidP="00EA24D3">
      <w:pPr>
        <w:rPr>
          <w:b/>
          <w:sz w:val="21"/>
          <w:szCs w:val="21"/>
        </w:rPr>
      </w:pPr>
      <w:r w:rsidRPr="001F22DF">
        <w:rPr>
          <w:b/>
          <w:sz w:val="21"/>
          <w:szCs w:val="21"/>
        </w:rPr>
        <w:t>tot</w:t>
      </w:r>
      <w:r w:rsidR="00EA24D3" w:rsidRPr="001F22DF">
        <w:rPr>
          <w:b/>
          <w:sz w:val="21"/>
          <w:szCs w:val="21"/>
        </w:rPr>
        <w:t xml:space="preserve"> 12.00 </w:t>
      </w:r>
      <w:r w:rsidR="009B75E2" w:rsidRPr="001F22DF">
        <w:rPr>
          <w:b/>
          <w:sz w:val="21"/>
          <w:szCs w:val="21"/>
        </w:rPr>
        <w:t>uur</w:t>
      </w:r>
      <w:r w:rsidR="00EA24D3" w:rsidRPr="001F22DF">
        <w:rPr>
          <w:b/>
          <w:sz w:val="21"/>
          <w:szCs w:val="21"/>
        </w:rPr>
        <w:t>.</w:t>
      </w:r>
      <w:r w:rsidR="000712BE" w:rsidRPr="001F22DF">
        <w:rPr>
          <w:b/>
          <w:sz w:val="21"/>
          <w:szCs w:val="21"/>
        </w:rPr>
        <w:t xml:space="preserve"> Telefoon 0297-281235</w:t>
      </w:r>
    </w:p>
    <w:p w:rsidR="00F67EA1" w:rsidRPr="001F22DF" w:rsidRDefault="00F67EA1" w:rsidP="00EA24D3">
      <w:pPr>
        <w:rPr>
          <w:b/>
          <w:sz w:val="21"/>
          <w:szCs w:val="21"/>
        </w:rPr>
      </w:pPr>
    </w:p>
    <w:p w:rsidR="001A0297" w:rsidRPr="001F22DF" w:rsidRDefault="001A0297" w:rsidP="00EA24D3">
      <w:pPr>
        <w:rPr>
          <w:b/>
          <w:sz w:val="10"/>
          <w:szCs w:val="10"/>
        </w:rPr>
      </w:pPr>
    </w:p>
    <w:tbl>
      <w:tblPr>
        <w:tblStyle w:val="Tabelraster"/>
        <w:tblW w:w="0" w:type="auto"/>
        <w:tblLook w:val="04A0" w:firstRow="1" w:lastRow="0" w:firstColumn="1" w:lastColumn="0" w:noHBand="0" w:noVBand="1"/>
      </w:tblPr>
      <w:tblGrid>
        <w:gridCol w:w="7275"/>
      </w:tblGrid>
      <w:tr w:rsidR="001A0297" w:rsidRPr="001F22DF" w:rsidTr="001A0297">
        <w:tc>
          <w:tcPr>
            <w:tcW w:w="7425" w:type="dxa"/>
          </w:tcPr>
          <w:p w:rsidR="00FD7FC6" w:rsidRDefault="001A0297" w:rsidP="003F24B2">
            <w:pPr>
              <w:rPr>
                <w:b/>
                <w:sz w:val="21"/>
                <w:szCs w:val="21"/>
              </w:rPr>
            </w:pPr>
            <w:r w:rsidRPr="007D7276">
              <w:rPr>
                <w:sz w:val="21"/>
                <w:szCs w:val="21"/>
              </w:rPr>
              <w:t xml:space="preserve">Zuster Monica is op </w:t>
            </w:r>
            <w:r w:rsidR="007D7276">
              <w:rPr>
                <w:sz w:val="21"/>
                <w:szCs w:val="21"/>
              </w:rPr>
              <w:t xml:space="preserve">de </w:t>
            </w:r>
            <w:r w:rsidRPr="007D7276">
              <w:rPr>
                <w:sz w:val="21"/>
                <w:szCs w:val="21"/>
              </w:rPr>
              <w:t>woensdag</w:t>
            </w:r>
            <w:r w:rsidR="007D7276">
              <w:rPr>
                <w:sz w:val="21"/>
                <w:szCs w:val="21"/>
              </w:rPr>
              <w:t xml:space="preserve">en </w:t>
            </w:r>
            <w:r w:rsidR="00FD7FC6" w:rsidRPr="00FD7FC6">
              <w:rPr>
                <w:b/>
                <w:sz w:val="21"/>
                <w:szCs w:val="21"/>
              </w:rPr>
              <w:t>23 januari, 20 februari en 20 maart</w:t>
            </w:r>
            <w:r w:rsidR="00FD7FC6">
              <w:rPr>
                <w:sz w:val="21"/>
                <w:szCs w:val="21"/>
              </w:rPr>
              <w:t xml:space="preserve"> </w:t>
            </w:r>
            <w:r w:rsidR="00814B8E" w:rsidRPr="007D7276">
              <w:rPr>
                <w:b/>
                <w:sz w:val="21"/>
                <w:szCs w:val="21"/>
              </w:rPr>
              <w:t>v</w:t>
            </w:r>
            <w:r w:rsidRPr="007D7276">
              <w:rPr>
                <w:b/>
                <w:sz w:val="21"/>
                <w:szCs w:val="21"/>
              </w:rPr>
              <w:t xml:space="preserve">an </w:t>
            </w:r>
          </w:p>
          <w:p w:rsidR="001A0297" w:rsidRPr="001F22DF" w:rsidRDefault="001A0297" w:rsidP="003F24B2">
            <w:pPr>
              <w:rPr>
                <w:b/>
                <w:sz w:val="21"/>
                <w:szCs w:val="21"/>
              </w:rPr>
            </w:pPr>
            <w:r w:rsidRPr="007D7276">
              <w:rPr>
                <w:b/>
                <w:sz w:val="21"/>
                <w:szCs w:val="21"/>
              </w:rPr>
              <w:t>10-12</w:t>
            </w:r>
            <w:r w:rsidRPr="007D7276">
              <w:rPr>
                <w:sz w:val="21"/>
                <w:szCs w:val="21"/>
              </w:rPr>
              <w:t xml:space="preserve"> uur in het parochiecentrum, als u behoefte heeft met haar te willen praten bent u van harte uitgenodigd.</w:t>
            </w:r>
          </w:p>
        </w:tc>
      </w:tr>
    </w:tbl>
    <w:p w:rsidR="00BF15E1" w:rsidRPr="001F22DF" w:rsidRDefault="00BF15E1" w:rsidP="00D62DB3">
      <w:pPr>
        <w:pStyle w:val="Geenafstand"/>
        <w:rPr>
          <w:b/>
          <w:sz w:val="10"/>
          <w:szCs w:val="10"/>
        </w:rPr>
      </w:pPr>
    </w:p>
    <w:p w:rsidR="009C58F9" w:rsidRPr="001F22DF" w:rsidRDefault="009C58F9" w:rsidP="00D62DB3">
      <w:pPr>
        <w:pStyle w:val="Geenafstand"/>
        <w:rPr>
          <w:b/>
          <w:sz w:val="10"/>
          <w:szCs w:val="10"/>
        </w:rPr>
      </w:pPr>
    </w:p>
    <w:p w:rsidR="00D62DB3" w:rsidRPr="001F22DF" w:rsidRDefault="00D62DB3" w:rsidP="00D62DB3">
      <w:pPr>
        <w:pStyle w:val="Geenafstand"/>
        <w:rPr>
          <w:b/>
          <w:sz w:val="21"/>
          <w:szCs w:val="21"/>
        </w:rPr>
      </w:pPr>
      <w:r w:rsidRPr="001F22DF">
        <w:rPr>
          <w:b/>
          <w:sz w:val="21"/>
          <w:szCs w:val="21"/>
        </w:rPr>
        <w:t>VIERINGEN DOOR DE WEEK</w:t>
      </w:r>
    </w:p>
    <w:p w:rsidR="00D62DB3" w:rsidRPr="001F22DF" w:rsidRDefault="00D62DB3" w:rsidP="00D62DB3">
      <w:pPr>
        <w:pStyle w:val="Geenafstand"/>
        <w:rPr>
          <w:sz w:val="21"/>
          <w:szCs w:val="21"/>
        </w:rPr>
      </w:pPr>
      <w:r w:rsidRPr="001F22DF">
        <w:rPr>
          <w:sz w:val="21"/>
          <w:szCs w:val="21"/>
        </w:rPr>
        <w:t xml:space="preserve">Elke dinsdag om 19.00 uur een eucharistieviering. </w:t>
      </w:r>
    </w:p>
    <w:p w:rsidR="00D62DB3" w:rsidRPr="001F22DF" w:rsidRDefault="00D62DB3" w:rsidP="00D62DB3">
      <w:pPr>
        <w:pStyle w:val="Geenafstand"/>
        <w:rPr>
          <w:sz w:val="21"/>
          <w:szCs w:val="21"/>
        </w:rPr>
      </w:pPr>
      <w:r w:rsidRPr="001F22DF">
        <w:rPr>
          <w:sz w:val="21"/>
          <w:szCs w:val="21"/>
        </w:rPr>
        <w:t>De eerste vrijdag van de maand om 19.00 uur eucharistieviering met uitstelling van het Allerheiligste, na de viering gelegenheid om met elkaar koffie te drinken.</w:t>
      </w:r>
    </w:p>
    <w:p w:rsidR="00AF3CF2" w:rsidRDefault="00AF3CF2" w:rsidP="00EA24D3">
      <w:pPr>
        <w:rPr>
          <w:b/>
          <w:sz w:val="10"/>
          <w:szCs w:val="10"/>
        </w:rPr>
      </w:pPr>
    </w:p>
    <w:p w:rsidR="00595662" w:rsidRDefault="00595662" w:rsidP="00EA24D3">
      <w:pPr>
        <w:rPr>
          <w:b/>
          <w:sz w:val="10"/>
          <w:szCs w:val="10"/>
        </w:rPr>
      </w:pPr>
    </w:p>
    <w:p w:rsidR="00BE5928" w:rsidRPr="00BE5928" w:rsidRDefault="00BE5928" w:rsidP="00EA24D3">
      <w:pPr>
        <w:rPr>
          <w:b/>
          <w:szCs w:val="22"/>
        </w:rPr>
      </w:pPr>
      <w:r w:rsidRPr="00BE5928">
        <w:rPr>
          <w:b/>
          <w:szCs w:val="22"/>
        </w:rPr>
        <w:t>VAN DE LOCATIERAAD / PASTORA</w:t>
      </w:r>
      <w:r>
        <w:rPr>
          <w:b/>
          <w:szCs w:val="22"/>
        </w:rPr>
        <w:t>A</w:t>
      </w:r>
      <w:r w:rsidRPr="00BE5928">
        <w:rPr>
          <w:b/>
          <w:szCs w:val="22"/>
        </w:rPr>
        <w:t>TGROEP</w:t>
      </w:r>
    </w:p>
    <w:p w:rsidR="005C5915" w:rsidRPr="005C5915" w:rsidRDefault="005C5915" w:rsidP="005C5915">
      <w:pPr>
        <w:rPr>
          <w:sz w:val="21"/>
          <w:szCs w:val="21"/>
        </w:rPr>
      </w:pPr>
      <w:r w:rsidRPr="005C5915">
        <w:rPr>
          <w:sz w:val="21"/>
          <w:szCs w:val="21"/>
        </w:rPr>
        <w:t xml:space="preserve">Beste mede parochianen. Als vervolg op de renovatie vloerbedekking onder de kerkbanken, wat wij in voorgaande </w:t>
      </w:r>
      <w:proofErr w:type="spellStart"/>
      <w:r w:rsidRPr="005C5915">
        <w:rPr>
          <w:sz w:val="21"/>
          <w:szCs w:val="21"/>
        </w:rPr>
        <w:t>One’s</w:t>
      </w:r>
      <w:proofErr w:type="spellEnd"/>
      <w:r w:rsidRPr="005C5915">
        <w:rPr>
          <w:sz w:val="21"/>
          <w:szCs w:val="21"/>
        </w:rPr>
        <w:t xml:space="preserve"> aan u hebben voorgelegd, het volgende:</w:t>
      </w:r>
    </w:p>
    <w:p w:rsidR="005C5915" w:rsidRPr="005C5915" w:rsidRDefault="005C5915" w:rsidP="005C5915">
      <w:pPr>
        <w:rPr>
          <w:sz w:val="21"/>
          <w:szCs w:val="21"/>
        </w:rPr>
      </w:pPr>
      <w:r w:rsidRPr="005C5915">
        <w:rPr>
          <w:sz w:val="21"/>
          <w:szCs w:val="21"/>
        </w:rPr>
        <w:t>Wij de locatieraad / pastoraatsgroep en het kerkbestuur zijn het er over eens dat de verouderde en hier en daar versleten vloerbedekking eruit moet.</w:t>
      </w:r>
    </w:p>
    <w:p w:rsidR="005C5915" w:rsidRPr="005C5915" w:rsidRDefault="005C5915" w:rsidP="005C5915">
      <w:pPr>
        <w:rPr>
          <w:sz w:val="21"/>
          <w:szCs w:val="21"/>
        </w:rPr>
      </w:pPr>
      <w:r w:rsidRPr="005C5915">
        <w:rPr>
          <w:sz w:val="21"/>
          <w:szCs w:val="21"/>
        </w:rPr>
        <w:t>Om ons monumentale kerkgebouw een meer functionele invulling te geven, waarbij het hoofddoel, de kerkelijke vieringen, niet tekort worden gedaan, hebben wij samen met de architect en een paar bestuursleden een wensenlijst opgeteld waaraan uiteraard een prijskaartje hangt.</w:t>
      </w:r>
    </w:p>
    <w:p w:rsidR="005C5915" w:rsidRPr="005C5915" w:rsidRDefault="005C5915" w:rsidP="005C5915">
      <w:pPr>
        <w:rPr>
          <w:sz w:val="21"/>
          <w:szCs w:val="21"/>
        </w:rPr>
      </w:pPr>
      <w:r w:rsidRPr="005C5915">
        <w:rPr>
          <w:sz w:val="21"/>
          <w:szCs w:val="21"/>
        </w:rPr>
        <w:t xml:space="preserve">Alvorens wij de stap gaan zetten om toestemming te vragen bij het bisdom, zijn wij van mening dat wij de wensenlijst eerst met u, onze parochianen moeten bespreken. Tenslotte zijn we samen kerk en zijn we samen verantwoordelijk voor het gebouw </w:t>
      </w:r>
      <w:r w:rsidRPr="005C5915">
        <w:rPr>
          <w:sz w:val="21"/>
          <w:szCs w:val="21"/>
        </w:rPr>
        <w:lastRenderedPageBreak/>
        <w:t>waar we samenkomen om te ontmoeten en te vieren. Misschien hebt u wel veel betere ideeën om tot een toekomst gericht, functioneel voor alle leeftijden, gebouw te komen.</w:t>
      </w:r>
    </w:p>
    <w:p w:rsidR="005C5915" w:rsidRPr="005C5915" w:rsidRDefault="005C5915" w:rsidP="005C5915">
      <w:pPr>
        <w:rPr>
          <w:sz w:val="21"/>
          <w:szCs w:val="21"/>
        </w:rPr>
      </w:pPr>
      <w:r w:rsidRPr="005C5915">
        <w:rPr>
          <w:sz w:val="21"/>
          <w:szCs w:val="21"/>
        </w:rPr>
        <w:t>Ons voorstel is dan ook om een avond te beleggen in het Oude Parochiehuis, waar we onder het genot van een kopje koffie/thee met elkaar kunnen bespreken wat de uiteindelijke wensenlijst gaat worden. In overleg met het bestuur zullen wij in de eerstvolgende ONE de datum bekend maken.</w:t>
      </w:r>
    </w:p>
    <w:p w:rsidR="005C5915" w:rsidRPr="005C5915" w:rsidRDefault="005C5915" w:rsidP="005C5915">
      <w:pPr>
        <w:rPr>
          <w:sz w:val="21"/>
          <w:szCs w:val="21"/>
        </w:rPr>
      </w:pPr>
      <w:r w:rsidRPr="005C5915">
        <w:rPr>
          <w:sz w:val="21"/>
          <w:szCs w:val="21"/>
        </w:rPr>
        <w:t>Bij deze bent u alvast van harte uitgenodigd. U komt toch ook</w:t>
      </w:r>
      <w:r>
        <w:rPr>
          <w:sz w:val="21"/>
          <w:szCs w:val="21"/>
        </w:rPr>
        <w:t xml:space="preserve"> ?</w:t>
      </w:r>
      <w:r w:rsidRPr="005C5915">
        <w:rPr>
          <w:sz w:val="21"/>
          <w:szCs w:val="21"/>
        </w:rPr>
        <w:t xml:space="preserve">! </w:t>
      </w:r>
    </w:p>
    <w:p w:rsidR="005C5915" w:rsidRPr="005C5915" w:rsidRDefault="005C5915" w:rsidP="005C5915">
      <w:pPr>
        <w:jc w:val="right"/>
        <w:rPr>
          <w:sz w:val="21"/>
          <w:szCs w:val="21"/>
        </w:rPr>
      </w:pPr>
      <w:r w:rsidRPr="005C5915">
        <w:rPr>
          <w:sz w:val="21"/>
          <w:szCs w:val="21"/>
        </w:rPr>
        <w:t>Met vriendelijke groet,</w:t>
      </w:r>
    </w:p>
    <w:p w:rsidR="005C5915" w:rsidRPr="005C5915" w:rsidRDefault="005C5915" w:rsidP="005C5915">
      <w:pPr>
        <w:jc w:val="right"/>
        <w:rPr>
          <w:sz w:val="21"/>
          <w:szCs w:val="21"/>
        </w:rPr>
      </w:pPr>
      <w:r>
        <w:rPr>
          <w:sz w:val="21"/>
          <w:szCs w:val="21"/>
        </w:rPr>
        <w:t>n</w:t>
      </w:r>
      <w:r w:rsidRPr="005C5915">
        <w:rPr>
          <w:sz w:val="21"/>
          <w:szCs w:val="21"/>
        </w:rPr>
        <w:t>amens de Locatieraad/pastoraatgroep, Arnoud Reurings</w:t>
      </w:r>
    </w:p>
    <w:p w:rsidR="005C5915" w:rsidRDefault="005C5915" w:rsidP="0012319E">
      <w:pPr>
        <w:rPr>
          <w:b/>
          <w:sz w:val="21"/>
          <w:szCs w:val="21"/>
        </w:rPr>
      </w:pPr>
    </w:p>
    <w:p w:rsidR="003F24B2" w:rsidRDefault="003F24B2" w:rsidP="003F24B2">
      <w:r>
        <w:t xml:space="preserve">Vanaf de maand februari wordt de eerste vrijdagviering van de maand in de Kom gehouden. Door terugloop van parochianen in de kerk zowel als bij de Kom, hebben pastoor Griffioen, pastor Schyns en pater de Klerk samen besloten voortaan de vieringen in de Kom te houden. We hopen dat een aantal parochianen de weg weet te vinden naar deze mooie locatie. Mocht pater de Klerk een keer niet kunnen, dan zullen pastoor Griffioen of pastor Schyns dit opvullen. We hopen daar enthousiaste parochianen te ontmoeten. </w:t>
      </w:r>
    </w:p>
    <w:p w:rsidR="003F24B2" w:rsidRDefault="003F24B2" w:rsidP="003F24B2"/>
    <w:p w:rsidR="003F24B2" w:rsidRDefault="003F24B2" w:rsidP="003F24B2">
      <w:r>
        <w:t xml:space="preserve">Wist u dat..... </w:t>
      </w:r>
      <w:r>
        <w:br/>
        <w:t>* Het projectkoor weer begonnen is met de repetities voor de Mariaweek?</w:t>
      </w:r>
      <w:r>
        <w:br/>
        <w:t>* Dat zij daarvoor nog wel enkele enthousiaste koorleden kunnen gebruiken?</w:t>
      </w:r>
      <w:r>
        <w:br/>
        <w:t xml:space="preserve">* U zich daarvoor kan aanmelden bij het secretariaat? 0297 281235 </w:t>
      </w:r>
    </w:p>
    <w:p w:rsidR="003F24B2" w:rsidRDefault="003F24B2" w:rsidP="0012319E">
      <w:pPr>
        <w:rPr>
          <w:b/>
          <w:sz w:val="21"/>
          <w:szCs w:val="21"/>
        </w:rPr>
      </w:pPr>
    </w:p>
    <w:p w:rsidR="003F24B2" w:rsidRPr="00FD329F" w:rsidRDefault="003F24B2" w:rsidP="003F24B2">
      <w:pPr>
        <w:rPr>
          <w:b/>
          <w:szCs w:val="22"/>
        </w:rPr>
      </w:pPr>
      <w:r w:rsidRPr="00FD329F">
        <w:rPr>
          <w:b/>
        </w:rPr>
        <w:t>ONTMOETEN</w:t>
      </w:r>
    </w:p>
    <w:p w:rsidR="003F24B2" w:rsidRDefault="00115F80" w:rsidP="003F24B2">
      <w:r>
        <w:rPr>
          <w:noProof/>
        </w:rPr>
        <w:drawing>
          <wp:anchor distT="0" distB="0" distL="114300" distR="114300" simplePos="0" relativeHeight="251682816" behindDoc="1" locked="0" layoutInCell="1" allowOverlap="1">
            <wp:simplePos x="0" y="0"/>
            <wp:positionH relativeFrom="column">
              <wp:posOffset>3592830</wp:posOffset>
            </wp:positionH>
            <wp:positionV relativeFrom="paragraph">
              <wp:posOffset>8255</wp:posOffset>
            </wp:positionV>
            <wp:extent cx="914400" cy="1303200"/>
            <wp:effectExtent l="0" t="0" r="0" b="0"/>
            <wp:wrapTight wrapText="bothSides">
              <wp:wrapPolygon edited="0">
                <wp:start x="0" y="0"/>
                <wp:lineTo x="0" y="21158"/>
                <wp:lineTo x="21150" y="21158"/>
                <wp:lineTo x="21150" y="0"/>
                <wp:lineTo x="0" y="0"/>
              </wp:wrapPolygon>
            </wp:wrapTight>
            <wp:docPr id="4" name="Afbeelding 4" descr="Afbeeldingsresultaat voor afbeelding heilige 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afbeelding heilige maria"/>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14400" cy="13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4B2">
        <w:t xml:space="preserve">Van maandag </w:t>
      </w:r>
      <w:r w:rsidR="003F24B2" w:rsidRPr="00FD329F">
        <w:rPr>
          <w:b/>
        </w:rPr>
        <w:t>11 februari t/m zaterdag 16 februari</w:t>
      </w:r>
      <w:r w:rsidR="003F24B2">
        <w:t xml:space="preserve"> bent u weer welkom voor de Mariaweek in onze kerk.</w:t>
      </w:r>
      <w:r w:rsidRPr="00115F80">
        <w:rPr>
          <w:noProof/>
        </w:rPr>
        <w:t xml:space="preserve"> </w:t>
      </w:r>
    </w:p>
    <w:p w:rsidR="003F24B2" w:rsidRDefault="003F24B2" w:rsidP="003F24B2">
      <w:r>
        <w:t>Elke avond om 19.00 uur een viering met als afsluiting een lichtprocessie, waarna we gezellig met elkaar een kop koffie of thee drinken.</w:t>
      </w:r>
    </w:p>
    <w:p w:rsidR="003F24B2" w:rsidRDefault="003F24B2" w:rsidP="003F24B2">
      <w:r>
        <w:t xml:space="preserve">De leidraad is deze keer </w:t>
      </w:r>
      <w:r w:rsidRPr="00FD329F">
        <w:rPr>
          <w:b/>
        </w:rPr>
        <w:t>ONTMOETEN</w:t>
      </w:r>
      <w:r>
        <w:t xml:space="preserve">: Maria wordt nooit alleen genoemd, altijd in een ontmoeting met een ander. </w:t>
      </w:r>
    </w:p>
    <w:p w:rsidR="003F24B2" w:rsidRDefault="003F24B2" w:rsidP="003F24B2">
      <w:r>
        <w:t>Zij en ook wij kunnen geraakt worden door God en daarmee tot elkaar worden gebracht.</w:t>
      </w:r>
      <w:r w:rsidR="00FD329F">
        <w:t xml:space="preserve"> </w:t>
      </w:r>
      <w:r>
        <w:t>U bent van harte uitgenodigd.</w:t>
      </w:r>
    </w:p>
    <w:p w:rsidR="00C329C1" w:rsidRDefault="00C329C1" w:rsidP="0012319E">
      <w:pPr>
        <w:rPr>
          <w:b/>
          <w:sz w:val="21"/>
          <w:szCs w:val="21"/>
        </w:rPr>
      </w:pPr>
    </w:p>
    <w:p w:rsidR="00C329C1" w:rsidRPr="00115F80" w:rsidRDefault="00115F80" w:rsidP="00115F80">
      <w:pPr>
        <w:rPr>
          <w:b/>
          <w:szCs w:val="22"/>
        </w:rPr>
      </w:pPr>
      <w:r w:rsidRPr="00115F80">
        <w:rPr>
          <w:b/>
          <w:szCs w:val="22"/>
        </w:rPr>
        <w:t>WERELDGEBEDSDAG 2019</w:t>
      </w:r>
    </w:p>
    <w:p w:rsidR="00C329C1" w:rsidRDefault="00C329C1" w:rsidP="00115F80">
      <w:pPr>
        <w:rPr>
          <w:sz w:val="24"/>
        </w:rPr>
      </w:pPr>
      <w:r>
        <w:t xml:space="preserve">Wereldgebedsdag Nederland maakt deel uit van de wereldwijde organisatie van christenen en heeft als motto: samen vieren, samen bidden, samen delen. </w:t>
      </w:r>
    </w:p>
    <w:p w:rsidR="00C329C1" w:rsidRDefault="00C329C1" w:rsidP="00115F80">
      <w:r>
        <w:rPr>
          <w:rFonts w:ascii="Arial" w:hAnsi="Arial" w:cs="Arial"/>
          <w:noProof/>
        </w:rPr>
        <w:drawing>
          <wp:anchor distT="0" distB="0" distL="114300" distR="114300" simplePos="0" relativeHeight="251683840" behindDoc="1" locked="0" layoutInCell="1" allowOverlap="1">
            <wp:simplePos x="0" y="0"/>
            <wp:positionH relativeFrom="margin">
              <wp:align>left</wp:align>
            </wp:positionH>
            <wp:positionV relativeFrom="paragraph">
              <wp:posOffset>2540</wp:posOffset>
            </wp:positionV>
            <wp:extent cx="478800" cy="432000"/>
            <wp:effectExtent l="0" t="0" r="0" b="6350"/>
            <wp:wrapTight wrapText="bothSides">
              <wp:wrapPolygon edited="0">
                <wp:start x="0" y="0"/>
                <wp:lineTo x="0" y="20965"/>
                <wp:lineTo x="20626" y="20965"/>
                <wp:lineTo x="206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800" cy="432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t>Wij nodigen mannen en vrouwen uit voor deze oecumenische viering. Dit jaar voorbereid door vrouwen uit Slovenië</w:t>
      </w:r>
      <w:r w:rsidR="00F77F1D">
        <w:t>.</w:t>
      </w:r>
    </w:p>
    <w:p w:rsidR="00C329C1" w:rsidRDefault="00115F80" w:rsidP="00115F80">
      <w:r>
        <w:rPr>
          <w:noProof/>
        </w:rPr>
        <w:lastRenderedPageBreak/>
        <w:drawing>
          <wp:anchor distT="0" distB="0" distL="114300" distR="114300" simplePos="0" relativeHeight="251677696" behindDoc="1" locked="0" layoutInCell="1" allowOverlap="1">
            <wp:simplePos x="0" y="0"/>
            <wp:positionH relativeFrom="column">
              <wp:posOffset>3592830</wp:posOffset>
            </wp:positionH>
            <wp:positionV relativeFrom="paragraph">
              <wp:posOffset>5080</wp:posOffset>
            </wp:positionV>
            <wp:extent cx="723265" cy="946785"/>
            <wp:effectExtent l="0" t="0" r="635" b="5715"/>
            <wp:wrapTight wrapText="bothSides">
              <wp:wrapPolygon edited="0">
                <wp:start x="0" y="0"/>
                <wp:lineTo x="0" y="21296"/>
                <wp:lineTo x="21050" y="21296"/>
                <wp:lineTo x="2105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72326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329C1">
        <w:t>Thema:</w:t>
      </w:r>
      <w:r w:rsidR="00C329C1">
        <w:rPr>
          <w:b/>
          <w:bCs/>
          <w:sz w:val="28"/>
          <w:szCs w:val="28"/>
        </w:rPr>
        <w:t xml:space="preserve">  </w:t>
      </w:r>
      <w:r w:rsidR="00C329C1" w:rsidRPr="00115F80">
        <w:rPr>
          <w:b/>
          <w:bCs/>
          <w:szCs w:val="22"/>
        </w:rPr>
        <w:t>Welkom. God nodigt je uit!</w:t>
      </w:r>
      <w:r w:rsidR="00C329C1" w:rsidRPr="00115F80">
        <w:rPr>
          <w:szCs w:val="22"/>
        </w:rPr>
        <w:tab/>
      </w:r>
      <w:r w:rsidR="00C329C1">
        <w:t xml:space="preserve">   </w:t>
      </w:r>
    </w:p>
    <w:p w:rsidR="00115F80" w:rsidRDefault="00C329C1" w:rsidP="00115F80">
      <w:pPr>
        <w:rPr>
          <w:b/>
        </w:rPr>
      </w:pPr>
      <w:r>
        <w:t>Datum:</w:t>
      </w:r>
      <w:r w:rsidR="00115F80">
        <w:t xml:space="preserve"> </w:t>
      </w:r>
      <w:r>
        <w:rPr>
          <w:b/>
        </w:rPr>
        <w:t>vrijdag 1 maart 2019</w:t>
      </w:r>
      <w:r w:rsidR="00115F80">
        <w:rPr>
          <w:b/>
        </w:rPr>
        <w:t>, 19.00 uur</w:t>
      </w:r>
    </w:p>
    <w:p w:rsidR="00C329C1" w:rsidRDefault="00C329C1" w:rsidP="00115F80">
      <w:pPr>
        <w:rPr>
          <w:b/>
        </w:rPr>
      </w:pPr>
      <w:r>
        <w:t>Plaats</w:t>
      </w:r>
      <w:r>
        <w:rPr>
          <w:b/>
        </w:rPr>
        <w:t xml:space="preserve">: </w:t>
      </w:r>
      <w:r w:rsidRPr="00115F80">
        <w:t>De Rank, Pr. Bernhardlaan 2,</w:t>
      </w:r>
      <w:r>
        <w:rPr>
          <w:b/>
        </w:rPr>
        <w:t xml:space="preserve"> </w:t>
      </w:r>
      <w:r w:rsidRPr="00115F80">
        <w:t xml:space="preserve">Mijdrecht </w:t>
      </w:r>
    </w:p>
    <w:p w:rsidR="00C329C1" w:rsidRDefault="00C329C1" w:rsidP="00115F80">
      <w:pPr>
        <w:rPr>
          <w:rFonts w:eastAsia="SimSun" w:cs="Mangal"/>
        </w:rPr>
      </w:pPr>
      <w:r>
        <w:t xml:space="preserve">Aanvang: </w:t>
      </w:r>
      <w:r>
        <w:rPr>
          <w:b/>
        </w:rPr>
        <w:t>19.00 uur</w:t>
      </w:r>
      <w:r w:rsidR="00F77F1D">
        <w:rPr>
          <w:b/>
        </w:rPr>
        <w:tab/>
      </w:r>
      <w:r>
        <w:t xml:space="preserve">muziek: </w:t>
      </w:r>
      <w:r>
        <w:rPr>
          <w:lang w:val="fr-FR"/>
        </w:rPr>
        <w:t xml:space="preserve"> </w:t>
      </w:r>
      <w:proofErr w:type="spellStart"/>
      <w:r w:rsidRPr="00115F80">
        <w:rPr>
          <w:bCs/>
          <w:lang w:val="fr-FR"/>
        </w:rPr>
        <w:t>Huisorkest</w:t>
      </w:r>
      <w:proofErr w:type="spellEnd"/>
      <w:r w:rsidRPr="00115F80">
        <w:rPr>
          <w:bCs/>
          <w:lang w:val="fr-FR"/>
        </w:rPr>
        <w:t xml:space="preserve"> Vos</w:t>
      </w:r>
    </w:p>
    <w:p w:rsidR="00C329C1" w:rsidRDefault="00C329C1" w:rsidP="00115F80"/>
    <w:p w:rsidR="00C329C1" w:rsidRDefault="00C329C1" w:rsidP="00115F80">
      <w:pPr>
        <w:rPr>
          <w:szCs w:val="22"/>
        </w:rPr>
      </w:pPr>
      <w:r>
        <w:t>Na afloop is er koffie en thee.</w:t>
      </w:r>
      <w:r w:rsidR="00115F80">
        <w:t xml:space="preserve"> </w:t>
      </w:r>
      <w:r>
        <w:t>Doet u ook mee? U bent van harte welkom</w:t>
      </w:r>
      <w:r w:rsidR="00F77F1D">
        <w:t xml:space="preserve">. </w:t>
      </w:r>
      <w:r>
        <w:rPr>
          <w:szCs w:val="22"/>
        </w:rPr>
        <w:t>Namens het plaatselijk comité:</w:t>
      </w:r>
      <w:r w:rsidR="00F77F1D">
        <w:rPr>
          <w:szCs w:val="22"/>
        </w:rPr>
        <w:t xml:space="preserve"> </w:t>
      </w:r>
      <w:r>
        <w:rPr>
          <w:szCs w:val="22"/>
        </w:rPr>
        <w:t xml:space="preserve">Carla den Boer, </w:t>
      </w:r>
      <w:proofErr w:type="spellStart"/>
      <w:r>
        <w:rPr>
          <w:szCs w:val="22"/>
        </w:rPr>
        <w:t>Trijnie</w:t>
      </w:r>
      <w:proofErr w:type="spellEnd"/>
      <w:r>
        <w:rPr>
          <w:szCs w:val="22"/>
        </w:rPr>
        <w:t xml:space="preserve"> Korver, Helma van der Meer, Willie de Pater, Nel Pol, Mary van Schie en Anita Vos.</w:t>
      </w:r>
    </w:p>
    <w:p w:rsidR="005C5915" w:rsidRDefault="005C5915" w:rsidP="000B2001">
      <w:pPr>
        <w:rPr>
          <w:b/>
          <w:bCs/>
          <w:szCs w:val="22"/>
          <w:lang w:val="fr-FR"/>
        </w:rPr>
      </w:pPr>
      <w:bookmarkStart w:id="0" w:name="_Toc281495692"/>
      <w:bookmarkStart w:id="1" w:name="_Toc281500491"/>
      <w:bookmarkStart w:id="2" w:name="_Toc283826163"/>
      <w:bookmarkStart w:id="3" w:name="_Toc283891753"/>
      <w:bookmarkStart w:id="4" w:name="_Toc283919700"/>
      <w:bookmarkStart w:id="5" w:name="_Toc283920096"/>
      <w:bookmarkStart w:id="6" w:name="_Toc283920156"/>
    </w:p>
    <w:p w:rsidR="000B2001" w:rsidRPr="00323886" w:rsidRDefault="000B2001" w:rsidP="000B2001">
      <w:pPr>
        <w:rPr>
          <w:b/>
          <w:bCs/>
          <w:szCs w:val="22"/>
          <w:lang w:val="fr-FR"/>
        </w:rPr>
      </w:pPr>
      <w:r w:rsidRPr="00323886">
        <w:rPr>
          <w:b/>
          <w:bCs/>
          <w:szCs w:val="22"/>
          <w:lang w:val="fr-FR"/>
        </w:rPr>
        <w:t>B</w:t>
      </w:r>
      <w:r>
        <w:rPr>
          <w:b/>
          <w:bCs/>
          <w:szCs w:val="22"/>
          <w:lang w:val="fr-FR"/>
        </w:rPr>
        <w:t>ANNEUX</w:t>
      </w:r>
      <w:r w:rsidRPr="00323886">
        <w:rPr>
          <w:b/>
          <w:bCs/>
          <w:szCs w:val="22"/>
          <w:lang w:val="fr-FR"/>
        </w:rPr>
        <w:t xml:space="preserve"> </w:t>
      </w:r>
      <w:r>
        <w:rPr>
          <w:b/>
          <w:bCs/>
          <w:szCs w:val="22"/>
          <w:lang w:val="fr-FR"/>
        </w:rPr>
        <w:t xml:space="preserve">25-26 </w:t>
      </w:r>
      <w:proofErr w:type="spellStart"/>
      <w:r>
        <w:rPr>
          <w:b/>
          <w:bCs/>
          <w:szCs w:val="22"/>
          <w:lang w:val="fr-FR"/>
        </w:rPr>
        <w:t>mei</w:t>
      </w:r>
      <w:bookmarkEnd w:id="0"/>
      <w:bookmarkEnd w:id="1"/>
      <w:bookmarkEnd w:id="2"/>
      <w:bookmarkEnd w:id="3"/>
      <w:bookmarkEnd w:id="4"/>
      <w:bookmarkEnd w:id="5"/>
      <w:bookmarkEnd w:id="6"/>
      <w:proofErr w:type="spellEnd"/>
    </w:p>
    <w:p w:rsidR="000B2001" w:rsidRPr="00323886" w:rsidRDefault="000B2001" w:rsidP="000B2001">
      <w:pPr>
        <w:rPr>
          <w:bCs/>
          <w:szCs w:val="22"/>
        </w:rPr>
      </w:pPr>
      <w:r w:rsidRPr="00323886">
        <w:rPr>
          <w:b/>
          <w:i/>
          <w:noProof/>
          <w:szCs w:val="22"/>
        </w:rPr>
        <w:drawing>
          <wp:anchor distT="0" distB="0" distL="114300" distR="114300" simplePos="0" relativeHeight="251681792" behindDoc="1" locked="0" layoutInCell="1" allowOverlap="1" wp14:anchorId="1935C9E9" wp14:editId="3F8FC175">
            <wp:simplePos x="0" y="0"/>
            <wp:positionH relativeFrom="margin">
              <wp:align>left</wp:align>
            </wp:positionH>
            <wp:positionV relativeFrom="paragraph">
              <wp:posOffset>12065</wp:posOffset>
            </wp:positionV>
            <wp:extent cx="1217930" cy="915670"/>
            <wp:effectExtent l="0" t="0" r="1270" b="0"/>
            <wp:wrapTight wrapText="bothSides">
              <wp:wrapPolygon edited="0">
                <wp:start x="0" y="0"/>
                <wp:lineTo x="0" y="21121"/>
                <wp:lineTo x="21285" y="21121"/>
                <wp:lineTo x="21285" y="0"/>
                <wp:lineTo x="0" y="0"/>
              </wp:wrapPolygon>
            </wp:wrapTight>
            <wp:docPr id="9" name="Afbeelding 9" descr="banneu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nneux3"/>
                    <pic:cNvPicPr>
                      <a:picLocks noChangeAspect="1" noChangeArrowheads="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0" y="0"/>
                      <a:ext cx="1217930"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886">
        <w:rPr>
          <w:bCs/>
          <w:szCs w:val="22"/>
        </w:rPr>
        <w:t xml:space="preserve">Wij vinden het heel fijn dat we ook dit jaar weer een bedevaartreis kunnen organiseren naar Banneux. We zullen weer te gast zijn in het kasteeltje.  Het geheel verzorgde weekend is op </w:t>
      </w:r>
      <w:r>
        <w:rPr>
          <w:bCs/>
          <w:szCs w:val="22"/>
        </w:rPr>
        <w:t>2</w:t>
      </w:r>
      <w:r w:rsidR="00115F80">
        <w:rPr>
          <w:bCs/>
          <w:szCs w:val="22"/>
        </w:rPr>
        <w:t>5</w:t>
      </w:r>
      <w:r>
        <w:rPr>
          <w:bCs/>
          <w:szCs w:val="22"/>
        </w:rPr>
        <w:t xml:space="preserve"> en 2</w:t>
      </w:r>
      <w:r w:rsidR="00115F80">
        <w:rPr>
          <w:bCs/>
          <w:szCs w:val="22"/>
        </w:rPr>
        <w:t>6</w:t>
      </w:r>
      <w:r>
        <w:rPr>
          <w:bCs/>
          <w:szCs w:val="22"/>
        </w:rPr>
        <w:t xml:space="preserve"> mei</w:t>
      </w:r>
      <w:r w:rsidRPr="00323886">
        <w:rPr>
          <w:bCs/>
          <w:szCs w:val="22"/>
        </w:rPr>
        <w:t xml:space="preserve">. Veel parochianen weten wat voor een bijzondere plaats dit is, de plek waar Maria zich in 1933 voorstelde als de Maagd der Armen, met als belangrijke boodschap, “Ik kom het lijden verlichten”. </w:t>
      </w:r>
    </w:p>
    <w:p w:rsidR="000B2001" w:rsidRPr="00323886" w:rsidRDefault="000B2001" w:rsidP="000B2001">
      <w:pPr>
        <w:rPr>
          <w:bCs/>
          <w:szCs w:val="22"/>
        </w:rPr>
      </w:pPr>
      <w:r w:rsidRPr="00323886">
        <w:rPr>
          <w:bCs/>
          <w:szCs w:val="22"/>
        </w:rPr>
        <w:t xml:space="preserve">Een weekend waar we </w:t>
      </w:r>
      <w:r w:rsidRPr="00323886">
        <w:rPr>
          <w:bCs/>
          <w:i/>
          <w:szCs w:val="22"/>
        </w:rPr>
        <w:t xml:space="preserve">met elkaar </w:t>
      </w:r>
      <w:r w:rsidRPr="00323886">
        <w:rPr>
          <w:bCs/>
          <w:szCs w:val="22"/>
        </w:rPr>
        <w:t xml:space="preserve">op weg zijn, </w:t>
      </w:r>
      <w:r w:rsidRPr="00323886">
        <w:rPr>
          <w:bCs/>
          <w:i/>
          <w:szCs w:val="22"/>
        </w:rPr>
        <w:t xml:space="preserve">met elkaar </w:t>
      </w:r>
      <w:r w:rsidRPr="00323886">
        <w:rPr>
          <w:bCs/>
          <w:szCs w:val="22"/>
        </w:rPr>
        <w:t xml:space="preserve">vieren en we </w:t>
      </w:r>
      <w:r w:rsidRPr="00323886">
        <w:rPr>
          <w:bCs/>
          <w:i/>
          <w:szCs w:val="22"/>
        </w:rPr>
        <w:t>met elkaar</w:t>
      </w:r>
      <w:r w:rsidRPr="00323886">
        <w:rPr>
          <w:bCs/>
          <w:szCs w:val="22"/>
        </w:rPr>
        <w:t xml:space="preserve"> ook veel gezelligheid hebben. We vertrekken zaterdagochtend en komen, na 2x een stop voor de koffie en een lunch, ’s middags rond 4 uur aan in </w:t>
      </w:r>
    </w:p>
    <w:p w:rsidR="000B2001" w:rsidRPr="00323886" w:rsidRDefault="000B2001" w:rsidP="000B2001">
      <w:pPr>
        <w:rPr>
          <w:bCs/>
          <w:szCs w:val="22"/>
        </w:rPr>
      </w:pPr>
      <w:r w:rsidRPr="00323886">
        <w:rPr>
          <w:bCs/>
          <w:szCs w:val="22"/>
        </w:rPr>
        <w:t xml:space="preserve">Banneux. </w:t>
      </w:r>
      <w:r>
        <w:rPr>
          <w:bCs/>
          <w:szCs w:val="22"/>
        </w:rPr>
        <w:t xml:space="preserve">Zondag is er de nationale hoogmis, ’s middags het </w:t>
      </w:r>
      <w:proofErr w:type="spellStart"/>
      <w:r>
        <w:rPr>
          <w:bCs/>
          <w:szCs w:val="22"/>
        </w:rPr>
        <w:t>ziekenlof</w:t>
      </w:r>
      <w:proofErr w:type="spellEnd"/>
      <w:r>
        <w:rPr>
          <w:bCs/>
          <w:szCs w:val="22"/>
        </w:rPr>
        <w:t>, waarna we weer huiswaarts vertrekken. Onderweg een heerlijk diner in Soerendonk en rond 22.00 uur zullen we weer thuis zijn.</w:t>
      </w:r>
    </w:p>
    <w:p w:rsidR="000B2001" w:rsidRPr="00F77F1D" w:rsidRDefault="000B2001" w:rsidP="000B2001">
      <w:pPr>
        <w:rPr>
          <w:bCs/>
          <w:sz w:val="8"/>
          <w:szCs w:val="8"/>
        </w:rPr>
      </w:pPr>
    </w:p>
    <w:p w:rsidR="000B2001" w:rsidRPr="00323886" w:rsidRDefault="000B2001" w:rsidP="000B2001">
      <w:pPr>
        <w:rPr>
          <w:bCs/>
          <w:szCs w:val="22"/>
        </w:rPr>
      </w:pPr>
      <w:r w:rsidRPr="00323886">
        <w:rPr>
          <w:bCs/>
          <w:szCs w:val="22"/>
        </w:rPr>
        <w:t xml:space="preserve">Wilt u met ons mee of meer informatie, wacht niet en neem contact op met </w:t>
      </w:r>
    </w:p>
    <w:p w:rsidR="000B2001" w:rsidRPr="00323886" w:rsidRDefault="000B2001" w:rsidP="000B2001">
      <w:pPr>
        <w:pStyle w:val="Geenafstand"/>
      </w:pPr>
      <w:r w:rsidRPr="00323886">
        <w:t>Dorothé van Diemen, tel. 0297- 273946</w:t>
      </w:r>
      <w:r w:rsidR="00F77F1D">
        <w:t xml:space="preserve"> </w:t>
      </w:r>
      <w:r w:rsidRPr="00323886">
        <w:t xml:space="preserve">email: </w:t>
      </w:r>
      <w:hyperlink r:id="rId16" w:history="1">
        <w:r w:rsidRPr="00323886">
          <w:rPr>
            <w:rStyle w:val="Hyperlink"/>
          </w:rPr>
          <w:t>dvandiemen@hetnet.nl</w:t>
        </w:r>
      </w:hyperlink>
      <w:r w:rsidRPr="00323886">
        <w:t xml:space="preserve"> </w:t>
      </w:r>
    </w:p>
    <w:p w:rsidR="000B2001" w:rsidRPr="00323886" w:rsidRDefault="00F77F1D" w:rsidP="000B2001">
      <w:pPr>
        <w:pStyle w:val="Geenafstand"/>
      </w:pPr>
      <w:r>
        <w:t>Ellen</w:t>
      </w:r>
      <w:r w:rsidR="000B2001" w:rsidRPr="00323886">
        <w:t xml:space="preserve"> van der Laan, tel. 06-3091859</w:t>
      </w:r>
      <w:r>
        <w:t xml:space="preserve"> </w:t>
      </w:r>
      <w:r w:rsidR="000B2001" w:rsidRPr="00323886">
        <w:rPr>
          <w:lang w:val="en-US"/>
        </w:rPr>
        <w:t xml:space="preserve">e-mail: </w:t>
      </w:r>
      <w:hyperlink r:id="rId17" w:history="1">
        <w:r w:rsidRPr="006E57F7">
          <w:rPr>
            <w:rStyle w:val="Hyperlink"/>
            <w:lang w:val="en-US"/>
          </w:rPr>
          <w:t>ellen.vanderlaan@hotmail.com</w:t>
        </w:r>
      </w:hyperlink>
    </w:p>
    <w:p w:rsidR="00C329C1" w:rsidRDefault="00C329C1" w:rsidP="0012319E">
      <w:pPr>
        <w:rPr>
          <w:b/>
          <w:sz w:val="21"/>
          <w:szCs w:val="21"/>
        </w:rPr>
      </w:pPr>
    </w:p>
    <w:p w:rsidR="003F24B2" w:rsidRDefault="003F24B2" w:rsidP="003F24B2">
      <w:pPr>
        <w:rPr>
          <w:b/>
          <w:sz w:val="21"/>
          <w:szCs w:val="21"/>
        </w:rPr>
      </w:pPr>
      <w:r>
        <w:rPr>
          <w:b/>
          <w:sz w:val="21"/>
          <w:szCs w:val="21"/>
        </w:rPr>
        <w:t>OV</w:t>
      </w:r>
      <w:r w:rsidRPr="001F22DF">
        <w:rPr>
          <w:b/>
          <w:sz w:val="21"/>
          <w:szCs w:val="21"/>
        </w:rPr>
        <w:t>ERLEDEN</w:t>
      </w:r>
    </w:p>
    <w:p w:rsidR="003F24B2" w:rsidRDefault="003F24B2" w:rsidP="003F24B2">
      <w:pPr>
        <w:rPr>
          <w:szCs w:val="22"/>
        </w:rPr>
      </w:pPr>
      <w:r>
        <w:rPr>
          <w:szCs w:val="22"/>
        </w:rPr>
        <w:t>Corrie van Breukelen – Valentijn – 70 jaar</w:t>
      </w:r>
    </w:p>
    <w:p w:rsidR="003F24B2" w:rsidRPr="00530C4C" w:rsidRDefault="003F24B2" w:rsidP="003F24B2">
      <w:pPr>
        <w:rPr>
          <w:szCs w:val="22"/>
        </w:rPr>
      </w:pPr>
      <w:r w:rsidRPr="00530C4C">
        <w:rPr>
          <w:szCs w:val="22"/>
        </w:rPr>
        <w:t>Jannie Oudshoorn- van Dijk – 76 jaar</w:t>
      </w:r>
    </w:p>
    <w:p w:rsidR="003F24B2" w:rsidRPr="00530C4C" w:rsidRDefault="003F24B2" w:rsidP="003F24B2">
      <w:pPr>
        <w:rPr>
          <w:szCs w:val="22"/>
        </w:rPr>
      </w:pPr>
      <w:proofErr w:type="spellStart"/>
      <w:r w:rsidRPr="00530C4C">
        <w:rPr>
          <w:szCs w:val="22"/>
        </w:rPr>
        <w:t>Gré</w:t>
      </w:r>
      <w:proofErr w:type="spellEnd"/>
      <w:r w:rsidRPr="00530C4C">
        <w:rPr>
          <w:szCs w:val="22"/>
        </w:rPr>
        <w:t xml:space="preserve"> van der Meer – Hoogervorst – 87 jaar</w:t>
      </w:r>
    </w:p>
    <w:p w:rsidR="00F77F1D" w:rsidRDefault="00F77F1D" w:rsidP="0012319E">
      <w:pPr>
        <w:rPr>
          <w:b/>
          <w:sz w:val="21"/>
          <w:szCs w:val="21"/>
        </w:rPr>
      </w:pPr>
    </w:p>
    <w:p w:rsidR="0012319E" w:rsidRPr="00115F80" w:rsidRDefault="0012319E" w:rsidP="00F77F1D">
      <w:pPr>
        <w:rPr>
          <w:b/>
          <w:szCs w:val="22"/>
        </w:rPr>
      </w:pPr>
      <w:r w:rsidRPr="00115F80">
        <w:rPr>
          <w:b/>
          <w:szCs w:val="22"/>
        </w:rPr>
        <w:t>GEVRAAGDE INTENTIES</w:t>
      </w:r>
    </w:p>
    <w:p w:rsidR="00115F80" w:rsidRDefault="003F24B2" w:rsidP="00F77F1D">
      <w:pPr>
        <w:pStyle w:val="Normaalweb"/>
        <w:spacing w:before="0" w:after="0"/>
        <w:rPr>
          <w:sz w:val="22"/>
          <w:szCs w:val="22"/>
        </w:rPr>
      </w:pPr>
      <w:r w:rsidRPr="00115F80">
        <w:rPr>
          <w:b/>
          <w:bCs/>
          <w:color w:val="000000"/>
          <w:sz w:val="22"/>
          <w:szCs w:val="22"/>
        </w:rPr>
        <w:t>Zondag 20 januari</w:t>
      </w:r>
      <w:r w:rsidR="00115F80">
        <w:rPr>
          <w:b/>
          <w:bCs/>
          <w:color w:val="000000"/>
          <w:sz w:val="22"/>
          <w:szCs w:val="22"/>
        </w:rPr>
        <w:t>:</w:t>
      </w:r>
      <w:r w:rsidRPr="00115F80">
        <w:rPr>
          <w:b/>
          <w:bCs/>
          <w:color w:val="000000"/>
          <w:sz w:val="22"/>
          <w:szCs w:val="22"/>
        </w:rPr>
        <w:t> </w:t>
      </w:r>
      <w:r w:rsidRPr="00115F80">
        <w:rPr>
          <w:sz w:val="22"/>
          <w:szCs w:val="22"/>
        </w:rPr>
        <w:t xml:space="preserve"> Ouders Piet en Corrie van Balgooi – Steenbergen, Patrick de Zwart, Peter van Wijk, Theo van Wijk, Annie van Wijk – Stolwijk, Familie Van Scheppingen – Lakerveld, Jannie Oudshoorn, Pastoor </w:t>
      </w:r>
      <w:proofErr w:type="spellStart"/>
      <w:r w:rsidRPr="00115F80">
        <w:rPr>
          <w:sz w:val="22"/>
          <w:szCs w:val="22"/>
        </w:rPr>
        <w:t>S</w:t>
      </w:r>
      <w:r w:rsidR="00F77F1D">
        <w:rPr>
          <w:sz w:val="22"/>
          <w:szCs w:val="22"/>
        </w:rPr>
        <w:t>wilders</w:t>
      </w:r>
      <w:proofErr w:type="spellEnd"/>
      <w:r w:rsidR="00F77F1D">
        <w:rPr>
          <w:sz w:val="22"/>
          <w:szCs w:val="22"/>
        </w:rPr>
        <w:t>, Nico van Yperen (</w:t>
      </w:r>
      <w:proofErr w:type="spellStart"/>
      <w:r w:rsidR="00F77F1D">
        <w:rPr>
          <w:sz w:val="22"/>
          <w:szCs w:val="22"/>
        </w:rPr>
        <w:t>jrg</w:t>
      </w:r>
      <w:proofErr w:type="spellEnd"/>
      <w:r w:rsidR="00F77F1D">
        <w:rPr>
          <w:sz w:val="22"/>
          <w:szCs w:val="22"/>
        </w:rPr>
        <w:t>.)</w:t>
      </w:r>
    </w:p>
    <w:p w:rsidR="003F24B2" w:rsidRPr="00115F80" w:rsidRDefault="00115F80" w:rsidP="003F24B2">
      <w:pPr>
        <w:pStyle w:val="Normaalweb"/>
        <w:rPr>
          <w:sz w:val="22"/>
          <w:szCs w:val="22"/>
        </w:rPr>
      </w:pPr>
      <w:r>
        <w:rPr>
          <w:b/>
          <w:bCs/>
          <w:color w:val="000000"/>
          <w:sz w:val="22"/>
          <w:szCs w:val="22"/>
        </w:rPr>
        <w:t>Dinsdag 22 januari:</w:t>
      </w:r>
      <w:r w:rsidR="003F24B2" w:rsidRPr="00115F80">
        <w:rPr>
          <w:sz w:val="22"/>
          <w:szCs w:val="22"/>
        </w:rPr>
        <w:t xml:space="preserve"> </w:t>
      </w:r>
      <w:r w:rsidR="003F24B2" w:rsidRPr="00115F80">
        <w:rPr>
          <w:color w:val="000000"/>
          <w:sz w:val="22"/>
          <w:szCs w:val="22"/>
        </w:rPr>
        <w:t>Simon van Eijk</w:t>
      </w:r>
      <w:r w:rsidR="003F24B2" w:rsidRPr="00115F80">
        <w:rPr>
          <w:b/>
          <w:bCs/>
          <w:color w:val="000000"/>
          <w:sz w:val="22"/>
          <w:szCs w:val="22"/>
        </w:rPr>
        <w:t>,</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sidR="003F24B2" w:rsidRPr="00115F80">
        <w:rPr>
          <w:sz w:val="22"/>
          <w:szCs w:val="22"/>
        </w:rPr>
        <w:t xml:space="preserve"> – van den Bergh</w:t>
      </w:r>
    </w:p>
    <w:p w:rsidR="00115F80" w:rsidRPr="00115F80" w:rsidRDefault="003F24B2" w:rsidP="00115F80">
      <w:pPr>
        <w:pStyle w:val="Normaalweb"/>
        <w:rPr>
          <w:sz w:val="22"/>
          <w:szCs w:val="22"/>
        </w:rPr>
      </w:pPr>
      <w:r w:rsidRPr="00115F80">
        <w:rPr>
          <w:b/>
          <w:bCs/>
          <w:color w:val="000000"/>
          <w:sz w:val="22"/>
          <w:szCs w:val="22"/>
        </w:rPr>
        <w:t>Zondag 27 januari</w:t>
      </w:r>
      <w:r w:rsidR="00115F80">
        <w:rPr>
          <w:b/>
          <w:bCs/>
          <w:color w:val="000000"/>
          <w:sz w:val="22"/>
          <w:szCs w:val="22"/>
        </w:rPr>
        <w:t>:</w:t>
      </w:r>
      <w:r w:rsidRPr="00115F80">
        <w:rPr>
          <w:b/>
          <w:bCs/>
          <w:color w:val="000000"/>
          <w:sz w:val="22"/>
          <w:szCs w:val="22"/>
        </w:rPr>
        <w:t> </w:t>
      </w:r>
      <w:r w:rsidR="00024D93" w:rsidRPr="00024D93">
        <w:rPr>
          <w:bCs/>
          <w:color w:val="000000"/>
          <w:sz w:val="22"/>
          <w:szCs w:val="22"/>
        </w:rPr>
        <w:t>J</w:t>
      </w:r>
      <w:r w:rsidRPr="00115F80">
        <w:rPr>
          <w:color w:val="000000"/>
          <w:sz w:val="22"/>
          <w:szCs w:val="22"/>
        </w:rPr>
        <w:t xml:space="preserve">o </w:t>
      </w:r>
      <w:proofErr w:type="spellStart"/>
      <w:r w:rsidRPr="00115F80">
        <w:rPr>
          <w:color w:val="000000"/>
          <w:sz w:val="22"/>
          <w:szCs w:val="22"/>
        </w:rPr>
        <w:t>Breij</w:t>
      </w:r>
      <w:proofErr w:type="spellEnd"/>
      <w:r w:rsidRPr="00115F80">
        <w:rPr>
          <w:color w:val="000000"/>
          <w:sz w:val="22"/>
          <w:szCs w:val="22"/>
        </w:rPr>
        <w:t xml:space="preserve"> (</w:t>
      </w:r>
      <w:proofErr w:type="spellStart"/>
      <w:r w:rsidRPr="00115F80">
        <w:rPr>
          <w:color w:val="000000"/>
          <w:sz w:val="22"/>
          <w:szCs w:val="22"/>
        </w:rPr>
        <w:t>jgr</w:t>
      </w:r>
      <w:proofErr w:type="spellEnd"/>
      <w:r w:rsidRPr="00115F80">
        <w:rPr>
          <w:color w:val="000000"/>
          <w:sz w:val="22"/>
          <w:szCs w:val="22"/>
        </w:rPr>
        <w:t xml:space="preserve">), Annie </w:t>
      </w:r>
      <w:proofErr w:type="spellStart"/>
      <w:r w:rsidRPr="00115F80">
        <w:rPr>
          <w:color w:val="000000"/>
          <w:sz w:val="22"/>
          <w:szCs w:val="22"/>
        </w:rPr>
        <w:t>Breij</w:t>
      </w:r>
      <w:proofErr w:type="spellEnd"/>
      <w:r w:rsidRPr="00115F80">
        <w:rPr>
          <w:color w:val="000000"/>
          <w:sz w:val="22"/>
          <w:szCs w:val="22"/>
        </w:rPr>
        <w:t xml:space="preserve"> – Janmaat</w:t>
      </w:r>
      <w:r w:rsidRPr="00115F80">
        <w:rPr>
          <w:b/>
          <w:bCs/>
          <w:color w:val="000000"/>
          <w:sz w:val="22"/>
          <w:szCs w:val="22"/>
        </w:rPr>
        <w:t>,</w:t>
      </w:r>
      <w:r w:rsidRPr="00115F80">
        <w:rPr>
          <w:sz w:val="22"/>
          <w:szCs w:val="22"/>
        </w:rPr>
        <w:t xml:space="preserve"> </w:t>
      </w:r>
      <w:r w:rsidRPr="00115F80">
        <w:rPr>
          <w:color w:val="000000"/>
          <w:sz w:val="22"/>
          <w:szCs w:val="22"/>
        </w:rPr>
        <w:t>Theo Valentijn,</w:t>
      </w:r>
      <w:r w:rsidRPr="00115F80">
        <w:rPr>
          <w:sz w:val="22"/>
          <w:szCs w:val="22"/>
        </w:rPr>
        <w:t xml:space="preserve"> Ouders van Wijk – van Wijngaarden, Nel van Wijk – Versteeg, Ko Boerse, Nel van Wijk – Brouwer, Adrie van Koert – van Wijk, Annemarie Reurings – van Asselen, </w:t>
      </w:r>
      <w:r w:rsidRPr="00115F80">
        <w:rPr>
          <w:sz w:val="22"/>
          <w:szCs w:val="22"/>
        </w:rPr>
        <w:lastRenderedPageBreak/>
        <w:t xml:space="preserve">Pastoor </w:t>
      </w:r>
      <w:proofErr w:type="spellStart"/>
      <w:r w:rsidRPr="00115F80">
        <w:rPr>
          <w:sz w:val="22"/>
          <w:szCs w:val="22"/>
        </w:rPr>
        <w:t>Swilders</w:t>
      </w:r>
      <w:proofErr w:type="spellEnd"/>
      <w:r w:rsidRPr="00115F80">
        <w:rPr>
          <w:sz w:val="22"/>
          <w:szCs w:val="22"/>
        </w:rPr>
        <w:t xml:space="preserve">, Jo ( </w:t>
      </w:r>
      <w:proofErr w:type="spellStart"/>
      <w:r w:rsidRPr="00115F80">
        <w:rPr>
          <w:sz w:val="22"/>
          <w:szCs w:val="22"/>
        </w:rPr>
        <w:t>jrg</w:t>
      </w:r>
      <w:proofErr w:type="spellEnd"/>
      <w:r w:rsidRPr="00115F80">
        <w:rPr>
          <w:sz w:val="22"/>
          <w:szCs w:val="22"/>
        </w:rPr>
        <w:t xml:space="preserve">)en Annie </w:t>
      </w:r>
      <w:proofErr w:type="spellStart"/>
      <w:r w:rsidRPr="00115F80">
        <w:rPr>
          <w:sz w:val="22"/>
          <w:szCs w:val="22"/>
        </w:rPr>
        <w:t>Breij</w:t>
      </w:r>
      <w:proofErr w:type="spellEnd"/>
      <w:r w:rsidRPr="00115F80">
        <w:rPr>
          <w:sz w:val="22"/>
          <w:szCs w:val="22"/>
        </w:rPr>
        <w:t>- Janmaat</w:t>
      </w:r>
      <w:r w:rsidR="00115F80">
        <w:rPr>
          <w:sz w:val="22"/>
          <w:szCs w:val="22"/>
        </w:rPr>
        <w:t>, l</w:t>
      </w:r>
      <w:r w:rsidR="00115F80" w:rsidRPr="00115F80">
        <w:rPr>
          <w:sz w:val="22"/>
          <w:szCs w:val="22"/>
        </w:rPr>
        <w:t>eden van de werkgroep Kerkbalans:</w:t>
      </w:r>
      <w:r w:rsidR="00115F80">
        <w:rPr>
          <w:sz w:val="22"/>
          <w:szCs w:val="22"/>
        </w:rPr>
        <w:t xml:space="preserve"> </w:t>
      </w:r>
      <w:r w:rsidR="00115F80" w:rsidRPr="00115F80">
        <w:rPr>
          <w:sz w:val="22"/>
          <w:szCs w:val="22"/>
        </w:rPr>
        <w:t xml:space="preserve">Henk </w:t>
      </w:r>
      <w:proofErr w:type="spellStart"/>
      <w:r w:rsidR="00115F80" w:rsidRPr="00115F80">
        <w:rPr>
          <w:sz w:val="22"/>
          <w:szCs w:val="22"/>
        </w:rPr>
        <w:t>Doré</w:t>
      </w:r>
      <w:proofErr w:type="spellEnd"/>
      <w:r w:rsidR="00115F80" w:rsidRPr="00115F80">
        <w:rPr>
          <w:sz w:val="22"/>
          <w:szCs w:val="22"/>
        </w:rPr>
        <w:t xml:space="preserve">, Ineke van Dijk, Herman Keesmaat, Piet Blok, Theo </w:t>
      </w:r>
      <w:proofErr w:type="spellStart"/>
      <w:r w:rsidR="00115F80" w:rsidRPr="00115F80">
        <w:rPr>
          <w:sz w:val="22"/>
          <w:szCs w:val="22"/>
        </w:rPr>
        <w:t>Luyckx</w:t>
      </w:r>
      <w:proofErr w:type="spellEnd"/>
      <w:r w:rsidR="00115F80" w:rsidRPr="00115F80">
        <w:rPr>
          <w:sz w:val="22"/>
          <w:szCs w:val="22"/>
        </w:rPr>
        <w:t xml:space="preserve">, Gert Vergeer, Kees Bon, Arnoldus van der Heijden, Agatha Moes, Cor en </w:t>
      </w:r>
      <w:r w:rsidR="00115F80">
        <w:rPr>
          <w:sz w:val="22"/>
          <w:szCs w:val="22"/>
        </w:rPr>
        <w:t xml:space="preserve">Diny Schoenmaker, Hein </w:t>
      </w:r>
      <w:proofErr w:type="spellStart"/>
      <w:r w:rsidR="00115F80">
        <w:rPr>
          <w:sz w:val="22"/>
          <w:szCs w:val="22"/>
        </w:rPr>
        <w:t>Verkleij</w:t>
      </w:r>
      <w:proofErr w:type="spellEnd"/>
    </w:p>
    <w:p w:rsidR="003F24B2" w:rsidRPr="00115F80" w:rsidRDefault="00115F80" w:rsidP="003F24B2">
      <w:pPr>
        <w:pStyle w:val="Normaalweb"/>
        <w:rPr>
          <w:sz w:val="22"/>
          <w:szCs w:val="22"/>
        </w:rPr>
      </w:pPr>
      <w:r>
        <w:rPr>
          <w:b/>
          <w:bCs/>
          <w:color w:val="000000"/>
          <w:sz w:val="22"/>
          <w:szCs w:val="22"/>
        </w:rPr>
        <w:t>Dinsdag 29 januari:</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sidR="003F24B2" w:rsidRPr="00115F80">
        <w:rPr>
          <w:sz w:val="22"/>
          <w:szCs w:val="22"/>
        </w:rPr>
        <w:t xml:space="preserve"> – van den Bergh</w:t>
      </w:r>
    </w:p>
    <w:p w:rsidR="003F24B2" w:rsidRPr="00115F80" w:rsidRDefault="00F77F1D" w:rsidP="003F24B2">
      <w:pPr>
        <w:pStyle w:val="Normaalweb"/>
        <w:rPr>
          <w:sz w:val="22"/>
          <w:szCs w:val="22"/>
        </w:rPr>
      </w:pPr>
      <w:r>
        <w:rPr>
          <w:b/>
          <w:bCs/>
          <w:color w:val="000000"/>
          <w:sz w:val="22"/>
          <w:szCs w:val="22"/>
        </w:rPr>
        <w:t>Zondag 3 februari:</w:t>
      </w:r>
      <w:r w:rsidR="003F24B2" w:rsidRPr="00115F80">
        <w:rPr>
          <w:b/>
          <w:bCs/>
          <w:color w:val="000000"/>
          <w:sz w:val="22"/>
          <w:szCs w:val="22"/>
        </w:rPr>
        <w:t xml:space="preserve"> </w:t>
      </w:r>
      <w:r>
        <w:rPr>
          <w:bCs/>
          <w:color w:val="000000"/>
          <w:sz w:val="22"/>
          <w:szCs w:val="22"/>
        </w:rPr>
        <w:t>o</w:t>
      </w:r>
      <w:r w:rsidR="003F24B2" w:rsidRPr="00115F80">
        <w:rPr>
          <w:color w:val="000000"/>
          <w:sz w:val="22"/>
          <w:szCs w:val="22"/>
        </w:rPr>
        <w:t>uders Zaal</w:t>
      </w:r>
      <w:r>
        <w:rPr>
          <w:color w:val="000000"/>
          <w:sz w:val="22"/>
          <w:szCs w:val="22"/>
        </w:rPr>
        <w:t>-</w:t>
      </w:r>
      <w:r w:rsidR="003F24B2" w:rsidRPr="00115F80">
        <w:rPr>
          <w:color w:val="000000"/>
          <w:sz w:val="22"/>
          <w:szCs w:val="22"/>
        </w:rPr>
        <w:t xml:space="preserve"> Brouwer,</w:t>
      </w:r>
      <w:r w:rsidR="003F24B2" w:rsidRPr="00115F80">
        <w:rPr>
          <w:sz w:val="22"/>
          <w:szCs w:val="22"/>
        </w:rPr>
        <w:t xml:space="preserve"> Thomas </w:t>
      </w:r>
      <w:proofErr w:type="spellStart"/>
      <w:r w:rsidR="003F24B2" w:rsidRPr="00115F80">
        <w:rPr>
          <w:sz w:val="22"/>
          <w:szCs w:val="22"/>
        </w:rPr>
        <w:t>Cordes</w:t>
      </w:r>
      <w:proofErr w:type="spellEnd"/>
      <w:r w:rsidR="003F24B2" w:rsidRPr="00115F80">
        <w:rPr>
          <w:sz w:val="22"/>
          <w:szCs w:val="22"/>
        </w:rPr>
        <w:t xml:space="preserve"> en Marie </w:t>
      </w:r>
      <w:proofErr w:type="spellStart"/>
      <w:r w:rsidR="003F24B2" w:rsidRPr="00115F80">
        <w:rPr>
          <w:sz w:val="22"/>
          <w:szCs w:val="22"/>
        </w:rPr>
        <w:t>Cordes</w:t>
      </w:r>
      <w:proofErr w:type="spellEnd"/>
      <w:r w:rsidR="003F24B2" w:rsidRPr="00115F80">
        <w:rPr>
          <w:sz w:val="22"/>
          <w:szCs w:val="22"/>
        </w:rPr>
        <w:t xml:space="preserve"> </w:t>
      </w:r>
      <w:r>
        <w:rPr>
          <w:sz w:val="22"/>
          <w:szCs w:val="22"/>
        </w:rPr>
        <w:t>-</w:t>
      </w:r>
      <w:r w:rsidR="003F24B2" w:rsidRPr="00115F80">
        <w:rPr>
          <w:sz w:val="22"/>
          <w:szCs w:val="22"/>
        </w:rPr>
        <w:t xml:space="preserve">van Rijn, </w:t>
      </w:r>
      <w:r w:rsidR="003F24B2" w:rsidRPr="00115F80">
        <w:rPr>
          <w:color w:val="000000"/>
          <w:sz w:val="22"/>
          <w:szCs w:val="22"/>
        </w:rPr>
        <w:t xml:space="preserve">Willy van Egmond, Annie </w:t>
      </w:r>
      <w:proofErr w:type="spellStart"/>
      <w:r w:rsidR="003F24B2" w:rsidRPr="00115F80">
        <w:rPr>
          <w:color w:val="000000"/>
          <w:sz w:val="22"/>
          <w:szCs w:val="22"/>
        </w:rPr>
        <w:t>Sessink</w:t>
      </w:r>
      <w:proofErr w:type="spellEnd"/>
      <w:r w:rsidR="003F24B2" w:rsidRPr="00115F80">
        <w:rPr>
          <w:color w:val="000000"/>
          <w:sz w:val="22"/>
          <w:szCs w:val="22"/>
        </w:rPr>
        <w:t xml:space="preserve"> - Aalders, Hennie van </w:t>
      </w:r>
      <w:proofErr w:type="spellStart"/>
      <w:r w:rsidR="003F24B2" w:rsidRPr="00115F80">
        <w:rPr>
          <w:color w:val="000000"/>
          <w:sz w:val="22"/>
          <w:szCs w:val="22"/>
        </w:rPr>
        <w:t>Oostrom</w:t>
      </w:r>
      <w:proofErr w:type="spellEnd"/>
      <w:r w:rsidR="003F24B2" w:rsidRPr="00115F80">
        <w:rPr>
          <w:color w:val="000000"/>
          <w:sz w:val="22"/>
          <w:szCs w:val="22"/>
        </w:rPr>
        <w:t>,</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sidR="003F24B2" w:rsidRPr="00115F80">
        <w:rPr>
          <w:sz w:val="22"/>
          <w:szCs w:val="22"/>
        </w:rPr>
        <w:t xml:space="preserve"> – van den Bergh, Jannie Oudshoorn, Cor en To Reurings - van Dijk, </w:t>
      </w:r>
      <w:r>
        <w:rPr>
          <w:sz w:val="22"/>
          <w:szCs w:val="22"/>
        </w:rPr>
        <w:t>o</w:t>
      </w:r>
      <w:r w:rsidR="003F24B2" w:rsidRPr="00115F80">
        <w:rPr>
          <w:sz w:val="22"/>
          <w:szCs w:val="22"/>
        </w:rPr>
        <w:t xml:space="preserve">uders </w:t>
      </w:r>
      <w:proofErr w:type="spellStart"/>
      <w:r w:rsidR="003F24B2" w:rsidRPr="00115F80">
        <w:rPr>
          <w:sz w:val="22"/>
          <w:szCs w:val="22"/>
        </w:rPr>
        <w:t>Roelev</w:t>
      </w:r>
      <w:r>
        <w:rPr>
          <w:sz w:val="22"/>
          <w:szCs w:val="22"/>
        </w:rPr>
        <w:t>eld</w:t>
      </w:r>
      <w:proofErr w:type="spellEnd"/>
      <w:r>
        <w:rPr>
          <w:sz w:val="22"/>
          <w:szCs w:val="22"/>
        </w:rPr>
        <w:t xml:space="preserve"> – Janmaat, Pastoor </w:t>
      </w:r>
      <w:proofErr w:type="spellStart"/>
      <w:r>
        <w:rPr>
          <w:sz w:val="22"/>
          <w:szCs w:val="22"/>
        </w:rPr>
        <w:t>Swilders</w:t>
      </w:r>
      <w:proofErr w:type="spellEnd"/>
      <w:r>
        <w:rPr>
          <w:sz w:val="22"/>
          <w:szCs w:val="22"/>
        </w:rPr>
        <w:t>, Ben van Rijn</w:t>
      </w:r>
    </w:p>
    <w:p w:rsidR="003F24B2" w:rsidRPr="00115F80" w:rsidRDefault="00320ADB" w:rsidP="003F24B2">
      <w:pPr>
        <w:pStyle w:val="Normaalweb"/>
        <w:rPr>
          <w:sz w:val="22"/>
          <w:szCs w:val="22"/>
        </w:rPr>
      </w:pPr>
      <w:r w:rsidRPr="00CC1A35">
        <w:rPr>
          <w:b/>
          <w:noProof/>
          <w:sz w:val="21"/>
          <w:szCs w:val="21"/>
        </w:rPr>
        <w:drawing>
          <wp:anchor distT="0" distB="0" distL="114300" distR="114300" simplePos="0" relativeHeight="251679744" behindDoc="1" locked="0" layoutInCell="1" allowOverlap="1" wp14:anchorId="614E2AA2" wp14:editId="0EC67042">
            <wp:simplePos x="0" y="0"/>
            <wp:positionH relativeFrom="margin">
              <wp:posOffset>3600450</wp:posOffset>
            </wp:positionH>
            <wp:positionV relativeFrom="paragraph">
              <wp:posOffset>10160</wp:posOffset>
            </wp:positionV>
            <wp:extent cx="799200" cy="504000"/>
            <wp:effectExtent l="0" t="0" r="1270" b="0"/>
            <wp:wrapTight wrapText="bothSides">
              <wp:wrapPolygon edited="0">
                <wp:start x="0" y="0"/>
                <wp:lineTo x="0" y="20429"/>
                <wp:lineTo x="21119" y="20429"/>
                <wp:lineTo x="21119" y="0"/>
                <wp:lineTo x="0" y="0"/>
              </wp:wrapPolygon>
            </wp:wrapTight>
            <wp:docPr id="3" name="irc_mi" descr="http://oregonchristianwriters.org/wp-content/uploads/2011/09/memor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regonchristianwriters.org/wp-content/uploads/2011/09/memory.jpg">
                      <a:hlinkClick r:id="rId18"/>
                    </pic:cNvPr>
                    <pic:cNvPicPr>
                      <a:picLocks noChangeAspect="1" noChangeArrowheads="1"/>
                    </pic:cNvPicPr>
                  </pic:nvPicPr>
                  <pic:blipFill>
                    <a:blip r:embed="rId19" cstate="print"/>
                    <a:srcRect/>
                    <a:stretch>
                      <a:fillRect/>
                    </a:stretch>
                  </pic:blipFill>
                  <pic:spPr bwMode="auto">
                    <a:xfrm>
                      <a:off x="0" y="0"/>
                      <a:ext cx="799200" cy="50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F24B2" w:rsidRPr="00115F80">
        <w:rPr>
          <w:b/>
          <w:bCs/>
          <w:sz w:val="22"/>
          <w:szCs w:val="22"/>
        </w:rPr>
        <w:t>Dinsdag 5 februari</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sidR="003F24B2" w:rsidRPr="00115F80">
        <w:rPr>
          <w:sz w:val="22"/>
          <w:szCs w:val="22"/>
        </w:rPr>
        <w:t xml:space="preserve"> – van den Bergh</w:t>
      </w:r>
    </w:p>
    <w:p w:rsidR="003F24B2" w:rsidRPr="00115F80" w:rsidRDefault="003F24B2" w:rsidP="003F24B2">
      <w:pPr>
        <w:pStyle w:val="Normaalweb"/>
        <w:rPr>
          <w:sz w:val="22"/>
          <w:szCs w:val="22"/>
        </w:rPr>
      </w:pPr>
      <w:r w:rsidRPr="00115F80">
        <w:rPr>
          <w:b/>
          <w:bCs/>
          <w:color w:val="000000"/>
          <w:sz w:val="22"/>
          <w:szCs w:val="22"/>
        </w:rPr>
        <w:t>Zondag 10 februari</w:t>
      </w:r>
      <w:r w:rsidR="00F77F1D">
        <w:rPr>
          <w:b/>
          <w:bCs/>
          <w:color w:val="000000"/>
          <w:sz w:val="22"/>
          <w:szCs w:val="22"/>
        </w:rPr>
        <w:t>:</w:t>
      </w:r>
      <w:r w:rsidRPr="00115F80">
        <w:rPr>
          <w:sz w:val="22"/>
          <w:szCs w:val="22"/>
        </w:rPr>
        <w:t xml:space="preserve"> Gerard van Leeuwen, Ouders Kentrop – Kiekens, </w:t>
      </w:r>
      <w:r w:rsidRPr="00115F80">
        <w:rPr>
          <w:color w:val="000000"/>
          <w:sz w:val="22"/>
          <w:szCs w:val="22"/>
        </w:rPr>
        <w:t xml:space="preserve">Theo </w:t>
      </w:r>
      <w:proofErr w:type="spellStart"/>
      <w:r w:rsidRPr="00115F80">
        <w:rPr>
          <w:color w:val="000000"/>
          <w:sz w:val="22"/>
          <w:szCs w:val="22"/>
        </w:rPr>
        <w:t>Valtentijn</w:t>
      </w:r>
      <w:proofErr w:type="spellEnd"/>
      <w:r w:rsidRPr="00115F80">
        <w:rPr>
          <w:color w:val="000000"/>
          <w:sz w:val="22"/>
          <w:szCs w:val="22"/>
        </w:rPr>
        <w:t>,</w:t>
      </w:r>
      <w:r w:rsidRPr="00115F80">
        <w:rPr>
          <w:sz w:val="22"/>
          <w:szCs w:val="22"/>
        </w:rPr>
        <w:t xml:space="preserve"> Pastoor </w:t>
      </w:r>
      <w:proofErr w:type="spellStart"/>
      <w:r w:rsidRPr="00115F80">
        <w:rPr>
          <w:sz w:val="22"/>
          <w:szCs w:val="22"/>
        </w:rPr>
        <w:t>Swil</w:t>
      </w:r>
      <w:r w:rsidR="00F77F1D">
        <w:rPr>
          <w:sz w:val="22"/>
          <w:szCs w:val="22"/>
        </w:rPr>
        <w:t>ders</w:t>
      </w:r>
      <w:proofErr w:type="spellEnd"/>
      <w:r w:rsidRPr="00115F80">
        <w:rPr>
          <w:sz w:val="22"/>
          <w:szCs w:val="22"/>
        </w:rPr>
        <w:t xml:space="preserve"> </w:t>
      </w:r>
    </w:p>
    <w:p w:rsidR="003F24B2" w:rsidRPr="00115F80" w:rsidRDefault="003F24B2" w:rsidP="003F24B2">
      <w:pPr>
        <w:pStyle w:val="Normaalweb"/>
        <w:rPr>
          <w:sz w:val="22"/>
          <w:szCs w:val="22"/>
        </w:rPr>
      </w:pPr>
      <w:r w:rsidRPr="00115F80">
        <w:rPr>
          <w:b/>
          <w:bCs/>
          <w:color w:val="000000"/>
          <w:sz w:val="22"/>
          <w:szCs w:val="22"/>
        </w:rPr>
        <w:t>Dinsdag 12 februari</w:t>
      </w:r>
      <w:r w:rsidR="00F77F1D">
        <w:rPr>
          <w:b/>
          <w:bCs/>
          <w:color w:val="000000"/>
          <w:sz w:val="22"/>
          <w:szCs w:val="22"/>
        </w:rPr>
        <w:t>:</w:t>
      </w:r>
      <w:r w:rsidRPr="00115F80">
        <w:rPr>
          <w:sz w:val="22"/>
          <w:szCs w:val="22"/>
        </w:rPr>
        <w:t xml:space="preserve"> </w:t>
      </w:r>
      <w:proofErr w:type="spellStart"/>
      <w:r w:rsidRPr="00115F80">
        <w:rPr>
          <w:sz w:val="22"/>
          <w:szCs w:val="22"/>
        </w:rPr>
        <w:t>Fem</w:t>
      </w:r>
      <w:proofErr w:type="spellEnd"/>
      <w:r w:rsidRPr="00115F80">
        <w:rPr>
          <w:sz w:val="22"/>
          <w:szCs w:val="22"/>
        </w:rPr>
        <w:t xml:space="preserve"> </w:t>
      </w:r>
      <w:proofErr w:type="spellStart"/>
      <w:r w:rsidRPr="00115F80">
        <w:rPr>
          <w:sz w:val="22"/>
          <w:szCs w:val="22"/>
        </w:rPr>
        <w:t>Laddrak</w:t>
      </w:r>
      <w:proofErr w:type="spellEnd"/>
      <w:r w:rsidRPr="00115F80">
        <w:rPr>
          <w:sz w:val="22"/>
          <w:szCs w:val="22"/>
        </w:rPr>
        <w:t xml:space="preserve"> – van den Bergh</w:t>
      </w:r>
    </w:p>
    <w:p w:rsidR="003F24B2" w:rsidRPr="00115F80" w:rsidRDefault="00F77F1D" w:rsidP="003F24B2">
      <w:pPr>
        <w:pStyle w:val="Normaalweb"/>
        <w:rPr>
          <w:sz w:val="22"/>
          <w:szCs w:val="22"/>
        </w:rPr>
      </w:pPr>
      <w:r>
        <w:rPr>
          <w:b/>
          <w:bCs/>
          <w:color w:val="000000"/>
          <w:sz w:val="22"/>
          <w:szCs w:val="22"/>
        </w:rPr>
        <w:t xml:space="preserve">Zondag 17 februari: </w:t>
      </w:r>
      <w:r w:rsidR="003F24B2" w:rsidRPr="00115F80">
        <w:rPr>
          <w:color w:val="000000"/>
          <w:sz w:val="22"/>
          <w:szCs w:val="22"/>
        </w:rPr>
        <w:t>Cornelius en Cornelia Oudshoorn – Janmaat,</w:t>
      </w:r>
      <w:r w:rsidR="003F24B2" w:rsidRPr="00115F80">
        <w:rPr>
          <w:sz w:val="22"/>
          <w:szCs w:val="22"/>
        </w:rPr>
        <w:t xml:space="preserve"> Ouders Piet en Corrie van Balgooi – Steenbergen,</w:t>
      </w:r>
      <w:r w:rsidR="003F24B2" w:rsidRPr="00115F80">
        <w:rPr>
          <w:color w:val="000000"/>
          <w:sz w:val="22"/>
          <w:szCs w:val="22"/>
        </w:rPr>
        <w:t xml:space="preserve"> Annie en Cor de Graaff – Reurings, Tiny van Dort - van Rijt, Opa van der Zweep, Josephus </w:t>
      </w:r>
      <w:proofErr w:type="spellStart"/>
      <w:r w:rsidR="003F24B2" w:rsidRPr="00115F80">
        <w:rPr>
          <w:color w:val="000000"/>
          <w:sz w:val="22"/>
          <w:szCs w:val="22"/>
        </w:rPr>
        <w:t>Roeleveld</w:t>
      </w:r>
      <w:proofErr w:type="spellEnd"/>
      <w:r w:rsidR="003F24B2" w:rsidRPr="00115F80">
        <w:rPr>
          <w:color w:val="000000"/>
          <w:sz w:val="22"/>
          <w:szCs w:val="22"/>
        </w:rPr>
        <w:t xml:space="preserve"> (</w:t>
      </w:r>
      <w:proofErr w:type="spellStart"/>
      <w:r>
        <w:rPr>
          <w:color w:val="000000"/>
          <w:sz w:val="22"/>
          <w:szCs w:val="22"/>
        </w:rPr>
        <w:t>jgr</w:t>
      </w:r>
      <w:proofErr w:type="spellEnd"/>
      <w:r w:rsidR="003F24B2" w:rsidRPr="00115F80">
        <w:rPr>
          <w:color w:val="000000"/>
          <w:sz w:val="22"/>
          <w:szCs w:val="22"/>
        </w:rPr>
        <w:t>),</w:t>
      </w:r>
      <w:r w:rsidR="003F24B2" w:rsidRPr="00115F80">
        <w:rPr>
          <w:sz w:val="22"/>
          <w:szCs w:val="22"/>
        </w:rPr>
        <w:t xml:space="preserve"> Pastoor </w:t>
      </w:r>
      <w:proofErr w:type="spellStart"/>
      <w:r w:rsidR="003F24B2" w:rsidRPr="00115F80">
        <w:rPr>
          <w:sz w:val="22"/>
          <w:szCs w:val="22"/>
        </w:rPr>
        <w:t>Swilders</w:t>
      </w:r>
      <w:proofErr w:type="spellEnd"/>
      <w:r w:rsidR="003F24B2" w:rsidRPr="00115F80">
        <w:rPr>
          <w:sz w:val="22"/>
          <w:szCs w:val="22"/>
        </w:rPr>
        <w:t>,</w:t>
      </w:r>
    </w:p>
    <w:p w:rsidR="003F24B2" w:rsidRPr="00115F80" w:rsidRDefault="00F77F1D" w:rsidP="003F24B2">
      <w:pPr>
        <w:pStyle w:val="Normaalweb"/>
        <w:rPr>
          <w:sz w:val="22"/>
          <w:szCs w:val="22"/>
        </w:rPr>
      </w:pPr>
      <w:r>
        <w:rPr>
          <w:b/>
          <w:bCs/>
          <w:color w:val="000000"/>
          <w:sz w:val="22"/>
          <w:szCs w:val="22"/>
        </w:rPr>
        <w:t xml:space="preserve">Dinsdag 19 februari: </w:t>
      </w:r>
      <w:r w:rsidR="003F24B2" w:rsidRPr="00115F80">
        <w:rPr>
          <w:color w:val="000000"/>
          <w:sz w:val="22"/>
          <w:szCs w:val="22"/>
        </w:rPr>
        <w:t xml:space="preserve">Anneke Barnes </w:t>
      </w:r>
      <w:r>
        <w:rPr>
          <w:color w:val="000000"/>
          <w:sz w:val="22"/>
          <w:szCs w:val="22"/>
        </w:rPr>
        <w:t>-</w:t>
      </w:r>
      <w:r w:rsidR="003F24B2" w:rsidRPr="00115F80">
        <w:rPr>
          <w:color w:val="000000"/>
          <w:sz w:val="22"/>
          <w:szCs w:val="22"/>
        </w:rPr>
        <w:t xml:space="preserve"> Borman (</w:t>
      </w:r>
      <w:proofErr w:type="spellStart"/>
      <w:r>
        <w:rPr>
          <w:color w:val="000000"/>
          <w:sz w:val="22"/>
          <w:szCs w:val="22"/>
        </w:rPr>
        <w:t>jgr</w:t>
      </w:r>
      <w:proofErr w:type="spellEnd"/>
      <w:r w:rsidR="003F24B2" w:rsidRPr="00115F80">
        <w:rPr>
          <w:color w:val="000000"/>
          <w:sz w:val="22"/>
          <w:szCs w:val="22"/>
        </w:rPr>
        <w:t>),</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Pr>
          <w:sz w:val="22"/>
          <w:szCs w:val="22"/>
        </w:rPr>
        <w:t>-</w:t>
      </w:r>
      <w:r w:rsidR="003F24B2" w:rsidRPr="00115F80">
        <w:rPr>
          <w:sz w:val="22"/>
          <w:szCs w:val="22"/>
        </w:rPr>
        <w:t xml:space="preserve"> v</w:t>
      </w:r>
      <w:r>
        <w:rPr>
          <w:sz w:val="22"/>
          <w:szCs w:val="22"/>
        </w:rPr>
        <w:t>d</w:t>
      </w:r>
      <w:r w:rsidR="003F24B2" w:rsidRPr="00115F80">
        <w:rPr>
          <w:sz w:val="22"/>
          <w:szCs w:val="22"/>
        </w:rPr>
        <w:t xml:space="preserve"> Bergh</w:t>
      </w:r>
    </w:p>
    <w:p w:rsidR="003F24B2" w:rsidRPr="00115F80" w:rsidRDefault="003F24B2" w:rsidP="003F24B2">
      <w:pPr>
        <w:pStyle w:val="Normaalweb"/>
        <w:rPr>
          <w:sz w:val="22"/>
          <w:szCs w:val="22"/>
        </w:rPr>
      </w:pPr>
      <w:r w:rsidRPr="00115F80">
        <w:rPr>
          <w:b/>
          <w:bCs/>
          <w:color w:val="000000"/>
          <w:sz w:val="22"/>
          <w:szCs w:val="22"/>
        </w:rPr>
        <w:t>Zondag 24 februari </w:t>
      </w:r>
      <w:r w:rsidRPr="00115F80">
        <w:rPr>
          <w:sz w:val="22"/>
          <w:szCs w:val="22"/>
        </w:rPr>
        <w:t> </w:t>
      </w:r>
      <w:r w:rsidRPr="00115F80">
        <w:rPr>
          <w:color w:val="000000"/>
          <w:sz w:val="22"/>
          <w:szCs w:val="22"/>
        </w:rPr>
        <w:t xml:space="preserve"> Familie Valentijn – Veelenturf,</w:t>
      </w:r>
      <w:r w:rsidRPr="00115F80">
        <w:rPr>
          <w:sz w:val="22"/>
          <w:szCs w:val="22"/>
        </w:rPr>
        <w:t xml:space="preserve"> Pastoor </w:t>
      </w:r>
      <w:proofErr w:type="spellStart"/>
      <w:r w:rsidRPr="00115F80">
        <w:rPr>
          <w:sz w:val="22"/>
          <w:szCs w:val="22"/>
        </w:rPr>
        <w:t>Swilders</w:t>
      </w:r>
      <w:proofErr w:type="spellEnd"/>
      <w:r w:rsidRPr="00115F80">
        <w:rPr>
          <w:sz w:val="22"/>
          <w:szCs w:val="22"/>
        </w:rPr>
        <w:t>,</w:t>
      </w:r>
      <w:r w:rsidRPr="00115F80">
        <w:rPr>
          <w:color w:val="000000"/>
          <w:sz w:val="22"/>
          <w:szCs w:val="22"/>
        </w:rPr>
        <w:t xml:space="preserve"> </w:t>
      </w:r>
    </w:p>
    <w:p w:rsidR="003F24B2" w:rsidRPr="00115F80" w:rsidRDefault="00F77F1D" w:rsidP="003F24B2">
      <w:pPr>
        <w:pStyle w:val="Normaalweb"/>
        <w:rPr>
          <w:sz w:val="22"/>
          <w:szCs w:val="22"/>
        </w:rPr>
      </w:pPr>
      <w:r>
        <w:rPr>
          <w:b/>
          <w:bCs/>
          <w:color w:val="000000"/>
          <w:sz w:val="22"/>
          <w:szCs w:val="22"/>
        </w:rPr>
        <w:t>Dinsdag 26 februari:</w:t>
      </w:r>
      <w:r w:rsidR="003F24B2" w:rsidRPr="00115F80">
        <w:rPr>
          <w:sz w:val="22"/>
          <w:szCs w:val="22"/>
        </w:rPr>
        <w:t xml:space="preserve"> </w:t>
      </w:r>
      <w:proofErr w:type="spellStart"/>
      <w:r w:rsidR="003F24B2" w:rsidRPr="00115F80">
        <w:rPr>
          <w:sz w:val="22"/>
          <w:szCs w:val="22"/>
        </w:rPr>
        <w:t>Fem</w:t>
      </w:r>
      <w:proofErr w:type="spellEnd"/>
      <w:r w:rsidR="003F24B2" w:rsidRPr="00115F80">
        <w:rPr>
          <w:sz w:val="22"/>
          <w:szCs w:val="22"/>
        </w:rPr>
        <w:t xml:space="preserve"> </w:t>
      </w:r>
      <w:proofErr w:type="spellStart"/>
      <w:r w:rsidR="003F24B2" w:rsidRPr="00115F80">
        <w:rPr>
          <w:sz w:val="22"/>
          <w:szCs w:val="22"/>
        </w:rPr>
        <w:t>Laddrak</w:t>
      </w:r>
      <w:proofErr w:type="spellEnd"/>
      <w:r w:rsidR="003F24B2" w:rsidRPr="00115F80">
        <w:rPr>
          <w:sz w:val="22"/>
          <w:szCs w:val="22"/>
        </w:rPr>
        <w:t xml:space="preserve"> – van den Bergh</w:t>
      </w:r>
    </w:p>
    <w:p w:rsidR="003F24B2" w:rsidRPr="00F77F1D" w:rsidRDefault="003F24B2" w:rsidP="00F77F1D">
      <w:pPr>
        <w:pStyle w:val="Normaalweb"/>
        <w:spacing w:before="0" w:after="0"/>
        <w:rPr>
          <w:sz w:val="22"/>
          <w:szCs w:val="22"/>
        </w:rPr>
      </w:pPr>
      <w:r w:rsidRPr="00115F80">
        <w:rPr>
          <w:b/>
          <w:bCs/>
          <w:color w:val="000000"/>
          <w:sz w:val="22"/>
          <w:szCs w:val="22"/>
        </w:rPr>
        <w:t>Zo</w:t>
      </w:r>
      <w:r w:rsidR="00F77F1D">
        <w:rPr>
          <w:b/>
          <w:bCs/>
          <w:color w:val="000000"/>
          <w:sz w:val="22"/>
          <w:szCs w:val="22"/>
        </w:rPr>
        <w:t>ndag 3 maart:</w:t>
      </w:r>
      <w:r w:rsidRPr="00115F80">
        <w:rPr>
          <w:sz w:val="22"/>
          <w:szCs w:val="22"/>
        </w:rPr>
        <w:t xml:space="preserve"> </w:t>
      </w:r>
      <w:r w:rsidRPr="00115F80">
        <w:rPr>
          <w:color w:val="000000"/>
          <w:sz w:val="22"/>
          <w:szCs w:val="22"/>
        </w:rPr>
        <w:t xml:space="preserve">Annie </w:t>
      </w:r>
      <w:proofErr w:type="spellStart"/>
      <w:r w:rsidRPr="00115F80">
        <w:rPr>
          <w:color w:val="000000"/>
          <w:sz w:val="22"/>
          <w:szCs w:val="22"/>
        </w:rPr>
        <w:t>Sessink</w:t>
      </w:r>
      <w:proofErr w:type="spellEnd"/>
      <w:r w:rsidRPr="00115F80">
        <w:rPr>
          <w:color w:val="000000"/>
          <w:sz w:val="22"/>
          <w:szCs w:val="22"/>
        </w:rPr>
        <w:t xml:space="preserve"> – Aalders, Willy van Egmond, Ouders Zaal – Brouwer,</w:t>
      </w:r>
      <w:r w:rsidR="00F77F1D">
        <w:rPr>
          <w:color w:val="000000"/>
          <w:sz w:val="22"/>
          <w:szCs w:val="22"/>
        </w:rPr>
        <w:t xml:space="preserve"> o</w:t>
      </w:r>
      <w:r w:rsidRPr="00115F80">
        <w:rPr>
          <w:sz w:val="22"/>
          <w:szCs w:val="22"/>
        </w:rPr>
        <w:t xml:space="preserve">pa Marinus Sluijs, </w:t>
      </w:r>
      <w:r w:rsidR="00F77F1D">
        <w:rPr>
          <w:sz w:val="22"/>
          <w:szCs w:val="22"/>
        </w:rPr>
        <w:t>o</w:t>
      </w:r>
      <w:r w:rsidRPr="00115F80">
        <w:rPr>
          <w:sz w:val="22"/>
          <w:szCs w:val="22"/>
        </w:rPr>
        <w:t xml:space="preserve">ma Anneke Sluijs – </w:t>
      </w:r>
      <w:proofErr w:type="spellStart"/>
      <w:r w:rsidRPr="00115F80">
        <w:rPr>
          <w:sz w:val="22"/>
          <w:szCs w:val="22"/>
        </w:rPr>
        <w:t>Tijsen</w:t>
      </w:r>
      <w:proofErr w:type="spellEnd"/>
      <w:r w:rsidRPr="00115F80">
        <w:rPr>
          <w:sz w:val="22"/>
          <w:szCs w:val="22"/>
        </w:rPr>
        <w:t xml:space="preserve">, </w:t>
      </w:r>
      <w:r w:rsidR="00F77F1D">
        <w:rPr>
          <w:sz w:val="22"/>
          <w:szCs w:val="22"/>
        </w:rPr>
        <w:t>o</w:t>
      </w:r>
      <w:r w:rsidRPr="00115F80">
        <w:rPr>
          <w:sz w:val="22"/>
          <w:szCs w:val="22"/>
        </w:rPr>
        <w:t xml:space="preserve">pa Kees van Schie, Hennie van </w:t>
      </w:r>
      <w:proofErr w:type="spellStart"/>
      <w:r w:rsidRPr="00115F80">
        <w:rPr>
          <w:sz w:val="22"/>
          <w:szCs w:val="22"/>
        </w:rPr>
        <w:t>Oostrom</w:t>
      </w:r>
      <w:proofErr w:type="spellEnd"/>
      <w:r w:rsidRPr="00115F80">
        <w:rPr>
          <w:sz w:val="22"/>
          <w:szCs w:val="22"/>
        </w:rPr>
        <w:t xml:space="preserve">, </w:t>
      </w:r>
      <w:proofErr w:type="spellStart"/>
      <w:r w:rsidRPr="00115F80">
        <w:rPr>
          <w:sz w:val="22"/>
          <w:szCs w:val="22"/>
        </w:rPr>
        <w:t>Fem</w:t>
      </w:r>
      <w:proofErr w:type="spellEnd"/>
      <w:r w:rsidRPr="00115F80">
        <w:rPr>
          <w:sz w:val="22"/>
          <w:szCs w:val="22"/>
        </w:rPr>
        <w:t xml:space="preserve"> </w:t>
      </w:r>
      <w:proofErr w:type="spellStart"/>
      <w:r w:rsidRPr="00115F80">
        <w:rPr>
          <w:sz w:val="22"/>
          <w:szCs w:val="22"/>
        </w:rPr>
        <w:t>Laddrak</w:t>
      </w:r>
      <w:proofErr w:type="spellEnd"/>
      <w:r w:rsidRPr="00115F80">
        <w:rPr>
          <w:sz w:val="22"/>
          <w:szCs w:val="22"/>
        </w:rPr>
        <w:t xml:space="preserve"> – van den Bergh, Jannie Oudshoorn, Cor en </w:t>
      </w:r>
      <w:r w:rsidRPr="00F77F1D">
        <w:rPr>
          <w:sz w:val="22"/>
          <w:szCs w:val="22"/>
        </w:rPr>
        <w:t>To Reurings - van Dijk,</w:t>
      </w:r>
      <w:r w:rsidR="00F77F1D" w:rsidRPr="00F77F1D">
        <w:rPr>
          <w:sz w:val="22"/>
          <w:szCs w:val="22"/>
        </w:rPr>
        <w:t xml:space="preserve"> o</w:t>
      </w:r>
      <w:r w:rsidRPr="00F77F1D">
        <w:rPr>
          <w:sz w:val="22"/>
          <w:szCs w:val="22"/>
        </w:rPr>
        <w:t xml:space="preserve">uders </w:t>
      </w:r>
      <w:proofErr w:type="spellStart"/>
      <w:r w:rsidRPr="00F77F1D">
        <w:rPr>
          <w:sz w:val="22"/>
          <w:szCs w:val="22"/>
        </w:rPr>
        <w:t>Roeleveld</w:t>
      </w:r>
      <w:proofErr w:type="spellEnd"/>
      <w:r w:rsidRPr="00F77F1D">
        <w:rPr>
          <w:sz w:val="22"/>
          <w:szCs w:val="22"/>
        </w:rPr>
        <w:t xml:space="preserve"> – Janmaat, Pastoor </w:t>
      </w:r>
      <w:proofErr w:type="spellStart"/>
      <w:r w:rsidRPr="00F77F1D">
        <w:rPr>
          <w:sz w:val="22"/>
          <w:szCs w:val="22"/>
        </w:rPr>
        <w:t>Swilders</w:t>
      </w:r>
      <w:proofErr w:type="spellEnd"/>
      <w:r w:rsidRPr="00F77F1D">
        <w:rPr>
          <w:sz w:val="22"/>
          <w:szCs w:val="22"/>
        </w:rPr>
        <w:t xml:space="preserve">, </w:t>
      </w:r>
      <w:r w:rsidR="00F77F1D">
        <w:rPr>
          <w:sz w:val="22"/>
          <w:szCs w:val="22"/>
        </w:rPr>
        <w:t>Ben van Rijn,</w:t>
      </w:r>
      <w:bookmarkStart w:id="7" w:name=""/>
      <w:r w:rsidR="00F77F1D">
        <w:rPr>
          <w:sz w:val="22"/>
          <w:szCs w:val="22"/>
        </w:rPr>
        <w:t xml:space="preserve"> u</w:t>
      </w:r>
      <w:r w:rsidRPr="00F77F1D">
        <w:rPr>
          <w:sz w:val="22"/>
          <w:szCs w:val="22"/>
        </w:rPr>
        <w:t>it</w:t>
      </w:r>
      <w:r w:rsidR="00F77F1D" w:rsidRPr="00F77F1D">
        <w:rPr>
          <w:sz w:val="22"/>
          <w:szCs w:val="22"/>
        </w:rPr>
        <w:t xml:space="preserve"> </w:t>
      </w:r>
      <w:r w:rsidRPr="00F77F1D">
        <w:rPr>
          <w:sz w:val="22"/>
          <w:szCs w:val="22"/>
        </w:rPr>
        <w:t xml:space="preserve">dankbaarheid van </w:t>
      </w:r>
      <w:r w:rsidR="00F77F1D" w:rsidRPr="00F77F1D">
        <w:rPr>
          <w:sz w:val="22"/>
          <w:szCs w:val="22"/>
        </w:rPr>
        <w:t>het</w:t>
      </w:r>
      <w:r w:rsidRPr="00F77F1D">
        <w:rPr>
          <w:sz w:val="22"/>
          <w:szCs w:val="22"/>
        </w:rPr>
        <w:t xml:space="preserve"> 25 jarig huwelijk van Bert en Jolanda Sluys – van Schie</w:t>
      </w:r>
      <w:bookmarkEnd w:id="7"/>
    </w:p>
    <w:p w:rsidR="003F24B2" w:rsidRPr="00115F80" w:rsidRDefault="003F24B2" w:rsidP="003F24B2">
      <w:pPr>
        <w:pStyle w:val="Normaalweb"/>
        <w:rPr>
          <w:sz w:val="22"/>
          <w:szCs w:val="22"/>
        </w:rPr>
      </w:pPr>
      <w:r w:rsidRPr="00115F80">
        <w:rPr>
          <w:b/>
          <w:bCs/>
          <w:color w:val="000000"/>
          <w:sz w:val="22"/>
          <w:szCs w:val="22"/>
        </w:rPr>
        <w:t>Dinsdag 5 maart</w:t>
      </w:r>
      <w:r w:rsidR="00F77F1D">
        <w:rPr>
          <w:b/>
          <w:bCs/>
          <w:color w:val="000000"/>
          <w:sz w:val="22"/>
          <w:szCs w:val="22"/>
        </w:rPr>
        <w:t>:</w:t>
      </w:r>
      <w:r w:rsidRPr="00115F80">
        <w:rPr>
          <w:b/>
          <w:bCs/>
          <w:color w:val="000000"/>
          <w:sz w:val="22"/>
          <w:szCs w:val="22"/>
        </w:rPr>
        <w:t> </w:t>
      </w:r>
      <w:r w:rsidRPr="00115F80">
        <w:rPr>
          <w:sz w:val="22"/>
          <w:szCs w:val="22"/>
        </w:rPr>
        <w:t xml:space="preserve"> </w:t>
      </w:r>
      <w:r w:rsidRPr="00115F80">
        <w:rPr>
          <w:color w:val="000000"/>
          <w:sz w:val="22"/>
          <w:szCs w:val="22"/>
        </w:rPr>
        <w:t>Willy van Egmond,</w:t>
      </w:r>
      <w:r w:rsidRPr="00115F80">
        <w:rPr>
          <w:sz w:val="22"/>
          <w:szCs w:val="22"/>
        </w:rPr>
        <w:t xml:space="preserve"> </w:t>
      </w:r>
      <w:proofErr w:type="spellStart"/>
      <w:r w:rsidRPr="00115F80">
        <w:rPr>
          <w:sz w:val="22"/>
          <w:szCs w:val="22"/>
        </w:rPr>
        <w:t>Fem</w:t>
      </w:r>
      <w:proofErr w:type="spellEnd"/>
      <w:r w:rsidRPr="00115F80">
        <w:rPr>
          <w:sz w:val="22"/>
          <w:szCs w:val="22"/>
        </w:rPr>
        <w:t xml:space="preserve"> </w:t>
      </w:r>
      <w:proofErr w:type="spellStart"/>
      <w:r w:rsidRPr="00115F80">
        <w:rPr>
          <w:sz w:val="22"/>
          <w:szCs w:val="22"/>
        </w:rPr>
        <w:t>Laddrak</w:t>
      </w:r>
      <w:proofErr w:type="spellEnd"/>
      <w:r w:rsidRPr="00115F80">
        <w:rPr>
          <w:sz w:val="22"/>
          <w:szCs w:val="22"/>
        </w:rPr>
        <w:t xml:space="preserve"> – van den Bergh</w:t>
      </w:r>
    </w:p>
    <w:p w:rsidR="003F24B2" w:rsidRPr="00115F80" w:rsidRDefault="00F77F1D" w:rsidP="003F24B2">
      <w:pPr>
        <w:pStyle w:val="Normaalweb"/>
        <w:rPr>
          <w:sz w:val="22"/>
          <w:szCs w:val="22"/>
        </w:rPr>
      </w:pPr>
      <w:r>
        <w:rPr>
          <w:b/>
          <w:bCs/>
          <w:color w:val="000000"/>
          <w:sz w:val="22"/>
          <w:szCs w:val="22"/>
        </w:rPr>
        <w:t>Zondag 10 maart:</w:t>
      </w:r>
      <w:r w:rsidR="003F24B2" w:rsidRPr="00115F80">
        <w:rPr>
          <w:sz w:val="22"/>
          <w:szCs w:val="22"/>
        </w:rPr>
        <w:t xml:space="preserve"> </w:t>
      </w:r>
      <w:r>
        <w:rPr>
          <w:sz w:val="22"/>
          <w:szCs w:val="22"/>
        </w:rPr>
        <w:t>o</w:t>
      </w:r>
      <w:r w:rsidR="003F24B2" w:rsidRPr="00115F80">
        <w:rPr>
          <w:sz w:val="22"/>
          <w:szCs w:val="22"/>
        </w:rPr>
        <w:t xml:space="preserve">uders Kentrop – Kiekens, </w:t>
      </w:r>
      <w:r w:rsidR="003F24B2" w:rsidRPr="00115F80">
        <w:rPr>
          <w:color w:val="000000"/>
          <w:sz w:val="22"/>
          <w:szCs w:val="22"/>
        </w:rPr>
        <w:t xml:space="preserve">Theo </w:t>
      </w:r>
      <w:proofErr w:type="spellStart"/>
      <w:r w:rsidR="003F24B2" w:rsidRPr="00115F80">
        <w:rPr>
          <w:color w:val="000000"/>
          <w:sz w:val="22"/>
          <w:szCs w:val="22"/>
        </w:rPr>
        <w:t>Valtentijn</w:t>
      </w:r>
      <w:proofErr w:type="spellEnd"/>
      <w:r w:rsidR="003F24B2" w:rsidRPr="00115F80">
        <w:rPr>
          <w:color w:val="000000"/>
          <w:sz w:val="22"/>
          <w:szCs w:val="22"/>
        </w:rPr>
        <w:t>,</w:t>
      </w:r>
      <w:r w:rsidR="003F24B2" w:rsidRPr="00115F80">
        <w:rPr>
          <w:sz w:val="22"/>
          <w:szCs w:val="22"/>
        </w:rPr>
        <w:t xml:space="preserve"> </w:t>
      </w:r>
      <w:proofErr w:type="spellStart"/>
      <w:r w:rsidR="003F24B2" w:rsidRPr="00115F80">
        <w:rPr>
          <w:sz w:val="22"/>
          <w:szCs w:val="22"/>
        </w:rPr>
        <w:t>Riky</w:t>
      </w:r>
      <w:proofErr w:type="spellEnd"/>
      <w:r w:rsidR="003F24B2" w:rsidRPr="00115F80">
        <w:rPr>
          <w:sz w:val="22"/>
          <w:szCs w:val="22"/>
        </w:rPr>
        <w:t xml:space="preserve"> de Wit – </w:t>
      </w:r>
      <w:proofErr w:type="spellStart"/>
      <w:r>
        <w:rPr>
          <w:sz w:val="22"/>
          <w:szCs w:val="22"/>
        </w:rPr>
        <w:t>Lambregts</w:t>
      </w:r>
      <w:proofErr w:type="spellEnd"/>
      <w:r>
        <w:rPr>
          <w:sz w:val="22"/>
          <w:szCs w:val="22"/>
        </w:rPr>
        <w:t xml:space="preserve">, Pastoor </w:t>
      </w:r>
      <w:proofErr w:type="spellStart"/>
      <w:r>
        <w:rPr>
          <w:sz w:val="22"/>
          <w:szCs w:val="22"/>
        </w:rPr>
        <w:t>Swilders</w:t>
      </w:r>
      <w:proofErr w:type="spellEnd"/>
    </w:p>
    <w:p w:rsidR="003F24B2" w:rsidRPr="00115F80" w:rsidRDefault="003F24B2" w:rsidP="003F24B2">
      <w:pPr>
        <w:pStyle w:val="Normaalweb"/>
        <w:rPr>
          <w:sz w:val="22"/>
          <w:szCs w:val="22"/>
        </w:rPr>
      </w:pPr>
      <w:r w:rsidRPr="00115F80">
        <w:rPr>
          <w:b/>
          <w:bCs/>
          <w:color w:val="000000"/>
          <w:sz w:val="22"/>
          <w:szCs w:val="22"/>
        </w:rPr>
        <w:t>Dinsdag 12 maart,</w:t>
      </w:r>
      <w:r w:rsidRPr="00115F80">
        <w:rPr>
          <w:sz w:val="22"/>
          <w:szCs w:val="22"/>
        </w:rPr>
        <w:t xml:space="preserve"> </w:t>
      </w:r>
      <w:proofErr w:type="spellStart"/>
      <w:r w:rsidRPr="00115F80">
        <w:rPr>
          <w:sz w:val="22"/>
          <w:szCs w:val="22"/>
        </w:rPr>
        <w:t>Fem</w:t>
      </w:r>
      <w:proofErr w:type="spellEnd"/>
      <w:r w:rsidRPr="00115F80">
        <w:rPr>
          <w:sz w:val="22"/>
          <w:szCs w:val="22"/>
        </w:rPr>
        <w:t xml:space="preserve"> </w:t>
      </w:r>
      <w:proofErr w:type="spellStart"/>
      <w:r w:rsidRPr="00115F80">
        <w:rPr>
          <w:sz w:val="22"/>
          <w:szCs w:val="22"/>
        </w:rPr>
        <w:t>Laddrak</w:t>
      </w:r>
      <w:proofErr w:type="spellEnd"/>
      <w:r w:rsidRPr="00115F80">
        <w:rPr>
          <w:sz w:val="22"/>
          <w:szCs w:val="22"/>
        </w:rPr>
        <w:t xml:space="preserve"> – van den Bergh</w:t>
      </w:r>
    </w:p>
    <w:p w:rsidR="008559EA" w:rsidRDefault="008559EA" w:rsidP="008559EA">
      <w:pPr>
        <w:rPr>
          <w:b/>
          <w:sz w:val="10"/>
          <w:szCs w:val="10"/>
        </w:rPr>
      </w:pPr>
    </w:p>
    <w:p w:rsidR="00410180" w:rsidRDefault="00410180" w:rsidP="00FB4399">
      <w:pPr>
        <w:jc w:val="center"/>
        <w:rPr>
          <w:sz w:val="21"/>
          <w:szCs w:val="21"/>
        </w:rPr>
      </w:pPr>
      <w:r>
        <w:rPr>
          <w:sz w:val="21"/>
          <w:szCs w:val="21"/>
        </w:rPr>
        <w:t>-------------------------------------------------------------------------</w:t>
      </w:r>
    </w:p>
    <w:p w:rsidR="00FB4399" w:rsidRPr="001F22DF" w:rsidRDefault="00FB4399" w:rsidP="00FB4399">
      <w:pPr>
        <w:jc w:val="center"/>
        <w:rPr>
          <w:b/>
          <w:sz w:val="21"/>
          <w:szCs w:val="21"/>
        </w:rPr>
      </w:pPr>
      <w:r w:rsidRPr="001F22DF">
        <w:rPr>
          <w:sz w:val="21"/>
          <w:szCs w:val="21"/>
        </w:rPr>
        <w:t>De volgende ONE is de periode van</w:t>
      </w:r>
      <w:r w:rsidRPr="001F22DF">
        <w:rPr>
          <w:b/>
          <w:sz w:val="21"/>
          <w:szCs w:val="21"/>
        </w:rPr>
        <w:t xml:space="preserve"> </w:t>
      </w:r>
      <w:r w:rsidR="0012319E">
        <w:rPr>
          <w:b/>
          <w:sz w:val="21"/>
          <w:szCs w:val="21"/>
        </w:rPr>
        <w:t>1</w:t>
      </w:r>
      <w:r w:rsidR="00EA02BB">
        <w:rPr>
          <w:b/>
          <w:sz w:val="21"/>
          <w:szCs w:val="21"/>
        </w:rPr>
        <w:t>6 maart</w:t>
      </w:r>
      <w:r w:rsidR="0012319E">
        <w:rPr>
          <w:b/>
          <w:sz w:val="21"/>
          <w:szCs w:val="21"/>
        </w:rPr>
        <w:t xml:space="preserve"> </w:t>
      </w:r>
      <w:r w:rsidR="000C6006">
        <w:rPr>
          <w:b/>
          <w:sz w:val="21"/>
          <w:szCs w:val="21"/>
        </w:rPr>
        <w:t xml:space="preserve">tot en met </w:t>
      </w:r>
      <w:r w:rsidR="00EA02BB">
        <w:rPr>
          <w:b/>
          <w:sz w:val="21"/>
          <w:szCs w:val="21"/>
        </w:rPr>
        <w:t>5 mei</w:t>
      </w:r>
      <w:r w:rsidR="0012319E">
        <w:rPr>
          <w:b/>
          <w:sz w:val="21"/>
          <w:szCs w:val="21"/>
        </w:rPr>
        <w:t xml:space="preserve"> 2019</w:t>
      </w:r>
    </w:p>
    <w:p w:rsidR="00FB4399" w:rsidRPr="001F22DF" w:rsidRDefault="00FB4399" w:rsidP="00FB4399">
      <w:pPr>
        <w:jc w:val="center"/>
        <w:rPr>
          <w:b/>
          <w:color w:val="FF0000"/>
          <w:sz w:val="21"/>
          <w:szCs w:val="21"/>
        </w:rPr>
      </w:pPr>
      <w:r w:rsidRPr="001F22DF">
        <w:rPr>
          <w:sz w:val="21"/>
          <w:szCs w:val="21"/>
        </w:rPr>
        <w:t>uw intenties kunt u doorgeven tot en  met donderdag</w:t>
      </w:r>
      <w:r w:rsidRPr="001F22DF">
        <w:rPr>
          <w:b/>
          <w:sz w:val="21"/>
          <w:szCs w:val="21"/>
        </w:rPr>
        <w:t xml:space="preserve"> </w:t>
      </w:r>
      <w:r w:rsidR="00EA02BB">
        <w:rPr>
          <w:b/>
          <w:sz w:val="21"/>
          <w:szCs w:val="21"/>
        </w:rPr>
        <w:t>7 maart</w:t>
      </w:r>
    </w:p>
    <w:p w:rsidR="00FB4399" w:rsidRDefault="00FB4399" w:rsidP="00FB4399">
      <w:pPr>
        <w:jc w:val="center"/>
        <w:rPr>
          <w:sz w:val="21"/>
          <w:szCs w:val="21"/>
        </w:rPr>
      </w:pPr>
      <w:r w:rsidRPr="001F22DF">
        <w:rPr>
          <w:sz w:val="21"/>
          <w:szCs w:val="21"/>
        </w:rPr>
        <w:t>bij het secretariaat.</w:t>
      </w:r>
    </w:p>
    <w:p w:rsidR="005C04D4" w:rsidRPr="001F22DF" w:rsidRDefault="005C04D4" w:rsidP="00FB4399">
      <w:pPr>
        <w:jc w:val="center"/>
        <w:rPr>
          <w:sz w:val="21"/>
          <w:szCs w:val="21"/>
        </w:rPr>
      </w:pPr>
      <w:bookmarkStart w:id="8" w:name="_GoBack"/>
      <w:bookmarkEnd w:id="8"/>
    </w:p>
    <w:sectPr w:rsidR="005C04D4" w:rsidRPr="001F22DF" w:rsidSect="001F22DF">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T)">
    <w:altName w:val="Times New Roman"/>
    <w:panose1 w:val="00000000000000000000"/>
    <w:charset w:val="A2"/>
    <w:family w:val="roman"/>
    <w:notTrueType/>
    <w:pitch w:val="variable"/>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pStyle w:val="OpmaakprofielKop3Cursief"/>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CD7B80"/>
    <w:multiLevelType w:val="hybridMultilevel"/>
    <w:tmpl w:val="7EF28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FE36BC"/>
    <w:multiLevelType w:val="multilevel"/>
    <w:tmpl w:val="2A16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92C08"/>
    <w:multiLevelType w:val="hybridMultilevel"/>
    <w:tmpl w:val="F2BCC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A935AF"/>
    <w:multiLevelType w:val="multilevel"/>
    <w:tmpl w:val="517C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4245D"/>
    <w:multiLevelType w:val="hybridMultilevel"/>
    <w:tmpl w:val="9DFC5B9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8F0989"/>
    <w:multiLevelType w:val="hybridMultilevel"/>
    <w:tmpl w:val="301E575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3E49FC"/>
    <w:multiLevelType w:val="multilevel"/>
    <w:tmpl w:val="324E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F7FBB"/>
    <w:multiLevelType w:val="hybridMultilevel"/>
    <w:tmpl w:val="199CF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297FC1"/>
    <w:multiLevelType w:val="multilevel"/>
    <w:tmpl w:val="CB8A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8B65CC"/>
    <w:multiLevelType w:val="multilevel"/>
    <w:tmpl w:val="FE76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054707"/>
    <w:multiLevelType w:val="multilevel"/>
    <w:tmpl w:val="3874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13"/>
  </w:num>
  <w:num w:numId="6">
    <w:abstractNumId w:val="11"/>
  </w:num>
  <w:num w:numId="7">
    <w:abstractNumId w:val="9"/>
  </w:num>
  <w:num w:numId="8">
    <w:abstractNumId w:val="12"/>
  </w:num>
  <w:num w:numId="9">
    <w:abstractNumId w:val="6"/>
  </w:num>
  <w:num w:numId="10">
    <w:abstractNumId w:val="1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0D55"/>
    <w:rsid w:val="00002B72"/>
    <w:rsid w:val="00003BAD"/>
    <w:rsid w:val="00006326"/>
    <w:rsid w:val="00014A2D"/>
    <w:rsid w:val="0002258C"/>
    <w:rsid w:val="00024D93"/>
    <w:rsid w:val="00026AE7"/>
    <w:rsid w:val="00027550"/>
    <w:rsid w:val="00027767"/>
    <w:rsid w:val="00031890"/>
    <w:rsid w:val="000464A6"/>
    <w:rsid w:val="00046557"/>
    <w:rsid w:val="00050D20"/>
    <w:rsid w:val="000617E5"/>
    <w:rsid w:val="000712BE"/>
    <w:rsid w:val="00072B1E"/>
    <w:rsid w:val="000815C6"/>
    <w:rsid w:val="00082B8E"/>
    <w:rsid w:val="0008364E"/>
    <w:rsid w:val="00086ED1"/>
    <w:rsid w:val="00092217"/>
    <w:rsid w:val="0009584A"/>
    <w:rsid w:val="00097532"/>
    <w:rsid w:val="000A4349"/>
    <w:rsid w:val="000A7A71"/>
    <w:rsid w:val="000B2001"/>
    <w:rsid w:val="000B20DD"/>
    <w:rsid w:val="000B44D8"/>
    <w:rsid w:val="000C6006"/>
    <w:rsid w:val="000C6458"/>
    <w:rsid w:val="000D072B"/>
    <w:rsid w:val="000D1BD1"/>
    <w:rsid w:val="000D7D7D"/>
    <w:rsid w:val="000E0AAC"/>
    <w:rsid w:val="000E0AFB"/>
    <w:rsid w:val="000F227B"/>
    <w:rsid w:val="000F3AFB"/>
    <w:rsid w:val="000F649F"/>
    <w:rsid w:val="00104E25"/>
    <w:rsid w:val="001114D6"/>
    <w:rsid w:val="0011412F"/>
    <w:rsid w:val="00115F80"/>
    <w:rsid w:val="00121971"/>
    <w:rsid w:val="0012319E"/>
    <w:rsid w:val="001237F6"/>
    <w:rsid w:val="001276FB"/>
    <w:rsid w:val="00135036"/>
    <w:rsid w:val="0013622C"/>
    <w:rsid w:val="00136F5E"/>
    <w:rsid w:val="00137321"/>
    <w:rsid w:val="00140C01"/>
    <w:rsid w:val="00140DFC"/>
    <w:rsid w:val="00143C7F"/>
    <w:rsid w:val="001527A1"/>
    <w:rsid w:val="001536E8"/>
    <w:rsid w:val="00156316"/>
    <w:rsid w:val="00156350"/>
    <w:rsid w:val="0015647D"/>
    <w:rsid w:val="00161870"/>
    <w:rsid w:val="00164E2B"/>
    <w:rsid w:val="00165993"/>
    <w:rsid w:val="00165F35"/>
    <w:rsid w:val="00167D07"/>
    <w:rsid w:val="00185BA1"/>
    <w:rsid w:val="00187273"/>
    <w:rsid w:val="001872CB"/>
    <w:rsid w:val="00190AAF"/>
    <w:rsid w:val="00190F3F"/>
    <w:rsid w:val="00191B86"/>
    <w:rsid w:val="00193C82"/>
    <w:rsid w:val="001940BA"/>
    <w:rsid w:val="0019556E"/>
    <w:rsid w:val="001A0297"/>
    <w:rsid w:val="001A240D"/>
    <w:rsid w:val="001A4D4C"/>
    <w:rsid w:val="001A6AB5"/>
    <w:rsid w:val="001B0C2C"/>
    <w:rsid w:val="001C111D"/>
    <w:rsid w:val="001C407D"/>
    <w:rsid w:val="001C68C4"/>
    <w:rsid w:val="001D0617"/>
    <w:rsid w:val="001D2638"/>
    <w:rsid w:val="001D300B"/>
    <w:rsid w:val="001D56A7"/>
    <w:rsid w:val="001E2B75"/>
    <w:rsid w:val="001E2C5E"/>
    <w:rsid w:val="001E54EC"/>
    <w:rsid w:val="001F22DF"/>
    <w:rsid w:val="001F3877"/>
    <w:rsid w:val="001F38A0"/>
    <w:rsid w:val="001F624F"/>
    <w:rsid w:val="002004AE"/>
    <w:rsid w:val="00203B00"/>
    <w:rsid w:val="00205F6A"/>
    <w:rsid w:val="00210F15"/>
    <w:rsid w:val="00210FBF"/>
    <w:rsid w:val="00214320"/>
    <w:rsid w:val="00216DF3"/>
    <w:rsid w:val="00223E1A"/>
    <w:rsid w:val="002262D5"/>
    <w:rsid w:val="002335B1"/>
    <w:rsid w:val="0023552F"/>
    <w:rsid w:val="00243F4D"/>
    <w:rsid w:val="00251274"/>
    <w:rsid w:val="00253D2E"/>
    <w:rsid w:val="00255381"/>
    <w:rsid w:val="00266D8C"/>
    <w:rsid w:val="00272D01"/>
    <w:rsid w:val="002777D0"/>
    <w:rsid w:val="00290C30"/>
    <w:rsid w:val="002911BC"/>
    <w:rsid w:val="002A2431"/>
    <w:rsid w:val="002A6084"/>
    <w:rsid w:val="002A7B1A"/>
    <w:rsid w:val="002B0D71"/>
    <w:rsid w:val="002B7737"/>
    <w:rsid w:val="002C4FE3"/>
    <w:rsid w:val="002C513E"/>
    <w:rsid w:val="002C6751"/>
    <w:rsid w:val="002D1B1D"/>
    <w:rsid w:val="002D2949"/>
    <w:rsid w:val="002E4732"/>
    <w:rsid w:val="002E6618"/>
    <w:rsid w:val="002F1B93"/>
    <w:rsid w:val="002F4D7F"/>
    <w:rsid w:val="002F6B0A"/>
    <w:rsid w:val="00301F40"/>
    <w:rsid w:val="00301F91"/>
    <w:rsid w:val="003021D4"/>
    <w:rsid w:val="003176E1"/>
    <w:rsid w:val="00320ADB"/>
    <w:rsid w:val="00323886"/>
    <w:rsid w:val="0033578A"/>
    <w:rsid w:val="003407EA"/>
    <w:rsid w:val="003412E1"/>
    <w:rsid w:val="00341FB5"/>
    <w:rsid w:val="00343D02"/>
    <w:rsid w:val="00344BA4"/>
    <w:rsid w:val="00354ABD"/>
    <w:rsid w:val="00354B5C"/>
    <w:rsid w:val="00357911"/>
    <w:rsid w:val="00361E37"/>
    <w:rsid w:val="003677D6"/>
    <w:rsid w:val="0037451A"/>
    <w:rsid w:val="00374E20"/>
    <w:rsid w:val="00377B32"/>
    <w:rsid w:val="003826BB"/>
    <w:rsid w:val="00391D2A"/>
    <w:rsid w:val="003937DB"/>
    <w:rsid w:val="003972BF"/>
    <w:rsid w:val="003A2771"/>
    <w:rsid w:val="003A3D53"/>
    <w:rsid w:val="003A4599"/>
    <w:rsid w:val="003A4E2C"/>
    <w:rsid w:val="003A4EBC"/>
    <w:rsid w:val="003A672F"/>
    <w:rsid w:val="003C2F6D"/>
    <w:rsid w:val="003D20D7"/>
    <w:rsid w:val="003E232A"/>
    <w:rsid w:val="003E3A8F"/>
    <w:rsid w:val="003E7F9E"/>
    <w:rsid w:val="003F0B11"/>
    <w:rsid w:val="003F24B2"/>
    <w:rsid w:val="003F2569"/>
    <w:rsid w:val="00410180"/>
    <w:rsid w:val="00416DA1"/>
    <w:rsid w:val="0042204E"/>
    <w:rsid w:val="0042293B"/>
    <w:rsid w:val="00424DA1"/>
    <w:rsid w:val="0043562B"/>
    <w:rsid w:val="004369A3"/>
    <w:rsid w:val="00437DD2"/>
    <w:rsid w:val="00440687"/>
    <w:rsid w:val="00441DE4"/>
    <w:rsid w:val="00441E41"/>
    <w:rsid w:val="00445240"/>
    <w:rsid w:val="004454AB"/>
    <w:rsid w:val="004463F9"/>
    <w:rsid w:val="00450401"/>
    <w:rsid w:val="004543B6"/>
    <w:rsid w:val="0045784F"/>
    <w:rsid w:val="00460BD9"/>
    <w:rsid w:val="004611DE"/>
    <w:rsid w:val="00464B41"/>
    <w:rsid w:val="004664F0"/>
    <w:rsid w:val="00487600"/>
    <w:rsid w:val="004919C6"/>
    <w:rsid w:val="00495622"/>
    <w:rsid w:val="00495856"/>
    <w:rsid w:val="004A2408"/>
    <w:rsid w:val="004B3D1F"/>
    <w:rsid w:val="004C19C8"/>
    <w:rsid w:val="004C20DD"/>
    <w:rsid w:val="004C7863"/>
    <w:rsid w:val="004D1206"/>
    <w:rsid w:val="004D3A8B"/>
    <w:rsid w:val="004D5DC7"/>
    <w:rsid w:val="004D602A"/>
    <w:rsid w:val="004E2258"/>
    <w:rsid w:val="004E36EE"/>
    <w:rsid w:val="004E3716"/>
    <w:rsid w:val="004E4F49"/>
    <w:rsid w:val="004F3669"/>
    <w:rsid w:val="004F5037"/>
    <w:rsid w:val="00505972"/>
    <w:rsid w:val="005063E9"/>
    <w:rsid w:val="00506DE6"/>
    <w:rsid w:val="00513038"/>
    <w:rsid w:val="00515E4E"/>
    <w:rsid w:val="00521B79"/>
    <w:rsid w:val="00521BC6"/>
    <w:rsid w:val="00525B1E"/>
    <w:rsid w:val="00525C8F"/>
    <w:rsid w:val="00530821"/>
    <w:rsid w:val="00530C4C"/>
    <w:rsid w:val="00533A51"/>
    <w:rsid w:val="00540D9C"/>
    <w:rsid w:val="00542E77"/>
    <w:rsid w:val="00556A6D"/>
    <w:rsid w:val="00564548"/>
    <w:rsid w:val="0056756C"/>
    <w:rsid w:val="00567598"/>
    <w:rsid w:val="00572231"/>
    <w:rsid w:val="00572B5C"/>
    <w:rsid w:val="0058095A"/>
    <w:rsid w:val="00584B16"/>
    <w:rsid w:val="00590FC0"/>
    <w:rsid w:val="005943B5"/>
    <w:rsid w:val="00595662"/>
    <w:rsid w:val="005A3908"/>
    <w:rsid w:val="005A5A73"/>
    <w:rsid w:val="005A6AD8"/>
    <w:rsid w:val="005A7B41"/>
    <w:rsid w:val="005B0088"/>
    <w:rsid w:val="005B3054"/>
    <w:rsid w:val="005C026F"/>
    <w:rsid w:val="005C04D4"/>
    <w:rsid w:val="005C0BE3"/>
    <w:rsid w:val="005C2C01"/>
    <w:rsid w:val="005C58A1"/>
    <w:rsid w:val="005C5915"/>
    <w:rsid w:val="005C6AB1"/>
    <w:rsid w:val="005C7C6C"/>
    <w:rsid w:val="005D4CA7"/>
    <w:rsid w:val="005F2F43"/>
    <w:rsid w:val="00611F9B"/>
    <w:rsid w:val="00616119"/>
    <w:rsid w:val="006221FA"/>
    <w:rsid w:val="006322CE"/>
    <w:rsid w:val="00633FFC"/>
    <w:rsid w:val="00641068"/>
    <w:rsid w:val="00641F00"/>
    <w:rsid w:val="00643DBF"/>
    <w:rsid w:val="00643F55"/>
    <w:rsid w:val="006451B2"/>
    <w:rsid w:val="006461DA"/>
    <w:rsid w:val="00647728"/>
    <w:rsid w:val="00651DA8"/>
    <w:rsid w:val="00667884"/>
    <w:rsid w:val="00674CBB"/>
    <w:rsid w:val="00674FBB"/>
    <w:rsid w:val="0068050F"/>
    <w:rsid w:val="00684509"/>
    <w:rsid w:val="006931D9"/>
    <w:rsid w:val="006A2741"/>
    <w:rsid w:val="006A6014"/>
    <w:rsid w:val="006A6E33"/>
    <w:rsid w:val="006B14DC"/>
    <w:rsid w:val="006B6687"/>
    <w:rsid w:val="006C43BE"/>
    <w:rsid w:val="006C5CDA"/>
    <w:rsid w:val="006C6DAE"/>
    <w:rsid w:val="006D3C46"/>
    <w:rsid w:val="006D41AD"/>
    <w:rsid w:val="006D5958"/>
    <w:rsid w:val="006E7816"/>
    <w:rsid w:val="006F4176"/>
    <w:rsid w:val="006F44F1"/>
    <w:rsid w:val="00701A6A"/>
    <w:rsid w:val="007168E8"/>
    <w:rsid w:val="00734E95"/>
    <w:rsid w:val="0074134E"/>
    <w:rsid w:val="007431D5"/>
    <w:rsid w:val="00763C38"/>
    <w:rsid w:val="00764D8C"/>
    <w:rsid w:val="007658B0"/>
    <w:rsid w:val="00766AD6"/>
    <w:rsid w:val="00766C5C"/>
    <w:rsid w:val="00766CF4"/>
    <w:rsid w:val="00772467"/>
    <w:rsid w:val="007918E4"/>
    <w:rsid w:val="007933FB"/>
    <w:rsid w:val="007A4517"/>
    <w:rsid w:val="007A54AE"/>
    <w:rsid w:val="007B0D31"/>
    <w:rsid w:val="007B7FC6"/>
    <w:rsid w:val="007C0AC0"/>
    <w:rsid w:val="007C3E8B"/>
    <w:rsid w:val="007C444D"/>
    <w:rsid w:val="007D45AB"/>
    <w:rsid w:val="007D5431"/>
    <w:rsid w:val="007D7276"/>
    <w:rsid w:val="007F2098"/>
    <w:rsid w:val="007F40D2"/>
    <w:rsid w:val="007F7C91"/>
    <w:rsid w:val="00802BDA"/>
    <w:rsid w:val="00803D95"/>
    <w:rsid w:val="00803F5A"/>
    <w:rsid w:val="008121EA"/>
    <w:rsid w:val="00814B8E"/>
    <w:rsid w:val="0081511D"/>
    <w:rsid w:val="00823CCA"/>
    <w:rsid w:val="0082518A"/>
    <w:rsid w:val="00832825"/>
    <w:rsid w:val="00834A00"/>
    <w:rsid w:val="00835208"/>
    <w:rsid w:val="00842F2A"/>
    <w:rsid w:val="00854DD9"/>
    <w:rsid w:val="008559EA"/>
    <w:rsid w:val="0086515C"/>
    <w:rsid w:val="00865C5E"/>
    <w:rsid w:val="00875EE0"/>
    <w:rsid w:val="0087774B"/>
    <w:rsid w:val="00880FA6"/>
    <w:rsid w:val="008817A8"/>
    <w:rsid w:val="008823EA"/>
    <w:rsid w:val="00884AFA"/>
    <w:rsid w:val="00891E49"/>
    <w:rsid w:val="00892AC6"/>
    <w:rsid w:val="00893547"/>
    <w:rsid w:val="00893E96"/>
    <w:rsid w:val="00895F3C"/>
    <w:rsid w:val="008A41F7"/>
    <w:rsid w:val="008A6074"/>
    <w:rsid w:val="008A6E91"/>
    <w:rsid w:val="008B61C6"/>
    <w:rsid w:val="008B63D0"/>
    <w:rsid w:val="008C049F"/>
    <w:rsid w:val="008C276A"/>
    <w:rsid w:val="008C56AB"/>
    <w:rsid w:val="008D2C13"/>
    <w:rsid w:val="008F0CC3"/>
    <w:rsid w:val="008F4B8A"/>
    <w:rsid w:val="008F4E16"/>
    <w:rsid w:val="00907A88"/>
    <w:rsid w:val="009115A7"/>
    <w:rsid w:val="009133D0"/>
    <w:rsid w:val="00920C9D"/>
    <w:rsid w:val="00921BC2"/>
    <w:rsid w:val="00924CC9"/>
    <w:rsid w:val="009253B6"/>
    <w:rsid w:val="009306EB"/>
    <w:rsid w:val="00931808"/>
    <w:rsid w:val="00932945"/>
    <w:rsid w:val="009336F3"/>
    <w:rsid w:val="00936505"/>
    <w:rsid w:val="0093712E"/>
    <w:rsid w:val="009414AC"/>
    <w:rsid w:val="00941B08"/>
    <w:rsid w:val="00946647"/>
    <w:rsid w:val="00951CBC"/>
    <w:rsid w:val="009641AA"/>
    <w:rsid w:val="009676F5"/>
    <w:rsid w:val="00974499"/>
    <w:rsid w:val="009750BF"/>
    <w:rsid w:val="00975726"/>
    <w:rsid w:val="00980711"/>
    <w:rsid w:val="00992E45"/>
    <w:rsid w:val="009943F9"/>
    <w:rsid w:val="00995AC7"/>
    <w:rsid w:val="00996090"/>
    <w:rsid w:val="009B2001"/>
    <w:rsid w:val="009B69F6"/>
    <w:rsid w:val="009B75E2"/>
    <w:rsid w:val="009C063E"/>
    <w:rsid w:val="009C2F83"/>
    <w:rsid w:val="009C58F9"/>
    <w:rsid w:val="009D0156"/>
    <w:rsid w:val="009E2F55"/>
    <w:rsid w:val="009E4159"/>
    <w:rsid w:val="009E63E3"/>
    <w:rsid w:val="009E6A82"/>
    <w:rsid w:val="009F01E1"/>
    <w:rsid w:val="009F10FE"/>
    <w:rsid w:val="009F1540"/>
    <w:rsid w:val="009F164F"/>
    <w:rsid w:val="00A058F7"/>
    <w:rsid w:val="00A05B5E"/>
    <w:rsid w:val="00A05E1B"/>
    <w:rsid w:val="00A06ED9"/>
    <w:rsid w:val="00A077FF"/>
    <w:rsid w:val="00A121B1"/>
    <w:rsid w:val="00A1287C"/>
    <w:rsid w:val="00A2490F"/>
    <w:rsid w:val="00A26A7E"/>
    <w:rsid w:val="00A26AE5"/>
    <w:rsid w:val="00A33E46"/>
    <w:rsid w:val="00A43591"/>
    <w:rsid w:val="00A5388A"/>
    <w:rsid w:val="00A5716A"/>
    <w:rsid w:val="00A65707"/>
    <w:rsid w:val="00A70843"/>
    <w:rsid w:val="00A71E97"/>
    <w:rsid w:val="00A74C21"/>
    <w:rsid w:val="00A74F0B"/>
    <w:rsid w:val="00A76532"/>
    <w:rsid w:val="00A82CA1"/>
    <w:rsid w:val="00A85CDA"/>
    <w:rsid w:val="00A86DFB"/>
    <w:rsid w:val="00A945E6"/>
    <w:rsid w:val="00AA1AF9"/>
    <w:rsid w:val="00AA4703"/>
    <w:rsid w:val="00AA6D05"/>
    <w:rsid w:val="00AA7B60"/>
    <w:rsid w:val="00AA7E4D"/>
    <w:rsid w:val="00AB1396"/>
    <w:rsid w:val="00AB2CA8"/>
    <w:rsid w:val="00AB50F9"/>
    <w:rsid w:val="00AB71B1"/>
    <w:rsid w:val="00AC1F7E"/>
    <w:rsid w:val="00AC2523"/>
    <w:rsid w:val="00AD2836"/>
    <w:rsid w:val="00AE0588"/>
    <w:rsid w:val="00AE0758"/>
    <w:rsid w:val="00AE0F43"/>
    <w:rsid w:val="00AE46F7"/>
    <w:rsid w:val="00AE704A"/>
    <w:rsid w:val="00AE70C0"/>
    <w:rsid w:val="00AF07C5"/>
    <w:rsid w:val="00AF2C05"/>
    <w:rsid w:val="00AF3CF2"/>
    <w:rsid w:val="00AF7130"/>
    <w:rsid w:val="00AF7F38"/>
    <w:rsid w:val="00B009C4"/>
    <w:rsid w:val="00B03C9C"/>
    <w:rsid w:val="00B17E66"/>
    <w:rsid w:val="00B22695"/>
    <w:rsid w:val="00B25D4F"/>
    <w:rsid w:val="00B40AC2"/>
    <w:rsid w:val="00B45579"/>
    <w:rsid w:val="00B60865"/>
    <w:rsid w:val="00B63558"/>
    <w:rsid w:val="00B64085"/>
    <w:rsid w:val="00B70D87"/>
    <w:rsid w:val="00B72230"/>
    <w:rsid w:val="00B73CC7"/>
    <w:rsid w:val="00B75AF3"/>
    <w:rsid w:val="00B77EAE"/>
    <w:rsid w:val="00B8140C"/>
    <w:rsid w:val="00B81FF3"/>
    <w:rsid w:val="00B823C0"/>
    <w:rsid w:val="00B86F34"/>
    <w:rsid w:val="00B90A28"/>
    <w:rsid w:val="00BA161A"/>
    <w:rsid w:val="00BA18C9"/>
    <w:rsid w:val="00BB025B"/>
    <w:rsid w:val="00BC12E9"/>
    <w:rsid w:val="00BC5522"/>
    <w:rsid w:val="00BC581F"/>
    <w:rsid w:val="00BD0734"/>
    <w:rsid w:val="00BD2CE4"/>
    <w:rsid w:val="00BD533B"/>
    <w:rsid w:val="00BD68AC"/>
    <w:rsid w:val="00BD7ABF"/>
    <w:rsid w:val="00BE54AD"/>
    <w:rsid w:val="00BE5928"/>
    <w:rsid w:val="00BF15E1"/>
    <w:rsid w:val="00BF3363"/>
    <w:rsid w:val="00BF424A"/>
    <w:rsid w:val="00BF5245"/>
    <w:rsid w:val="00C0348A"/>
    <w:rsid w:val="00C24A68"/>
    <w:rsid w:val="00C31BD6"/>
    <w:rsid w:val="00C329C1"/>
    <w:rsid w:val="00C33998"/>
    <w:rsid w:val="00C34685"/>
    <w:rsid w:val="00C36EDC"/>
    <w:rsid w:val="00C46633"/>
    <w:rsid w:val="00C514D2"/>
    <w:rsid w:val="00C53171"/>
    <w:rsid w:val="00C65980"/>
    <w:rsid w:val="00C6683B"/>
    <w:rsid w:val="00C66E03"/>
    <w:rsid w:val="00C74D35"/>
    <w:rsid w:val="00C81598"/>
    <w:rsid w:val="00C86444"/>
    <w:rsid w:val="00CA44CA"/>
    <w:rsid w:val="00CB5078"/>
    <w:rsid w:val="00CB61F1"/>
    <w:rsid w:val="00CC3B8C"/>
    <w:rsid w:val="00CC751B"/>
    <w:rsid w:val="00CC7FA6"/>
    <w:rsid w:val="00CD5F7C"/>
    <w:rsid w:val="00CE4515"/>
    <w:rsid w:val="00CE727E"/>
    <w:rsid w:val="00CF09FA"/>
    <w:rsid w:val="00CF2E6A"/>
    <w:rsid w:val="00CF7AB0"/>
    <w:rsid w:val="00D021B8"/>
    <w:rsid w:val="00D03BF8"/>
    <w:rsid w:val="00D157DE"/>
    <w:rsid w:val="00D16090"/>
    <w:rsid w:val="00D16BF6"/>
    <w:rsid w:val="00D21868"/>
    <w:rsid w:val="00D22434"/>
    <w:rsid w:val="00D24859"/>
    <w:rsid w:val="00D25770"/>
    <w:rsid w:val="00D30312"/>
    <w:rsid w:val="00D32001"/>
    <w:rsid w:val="00D3253F"/>
    <w:rsid w:val="00D35992"/>
    <w:rsid w:val="00D4136F"/>
    <w:rsid w:val="00D41FFF"/>
    <w:rsid w:val="00D42621"/>
    <w:rsid w:val="00D44E0C"/>
    <w:rsid w:val="00D45E46"/>
    <w:rsid w:val="00D51947"/>
    <w:rsid w:val="00D52E89"/>
    <w:rsid w:val="00D61C4C"/>
    <w:rsid w:val="00D62DB3"/>
    <w:rsid w:val="00D64DD5"/>
    <w:rsid w:val="00D6713B"/>
    <w:rsid w:val="00D705E2"/>
    <w:rsid w:val="00D758DB"/>
    <w:rsid w:val="00D8137C"/>
    <w:rsid w:val="00D82E50"/>
    <w:rsid w:val="00D84DF3"/>
    <w:rsid w:val="00D8705E"/>
    <w:rsid w:val="00D93915"/>
    <w:rsid w:val="00D94EA0"/>
    <w:rsid w:val="00DA5482"/>
    <w:rsid w:val="00DB4BCB"/>
    <w:rsid w:val="00DB5D34"/>
    <w:rsid w:val="00DC218E"/>
    <w:rsid w:val="00DC69D5"/>
    <w:rsid w:val="00DD0D34"/>
    <w:rsid w:val="00DD703B"/>
    <w:rsid w:val="00DE5A51"/>
    <w:rsid w:val="00DE60DB"/>
    <w:rsid w:val="00DE694B"/>
    <w:rsid w:val="00DE77B5"/>
    <w:rsid w:val="00DE7C7F"/>
    <w:rsid w:val="00DF0608"/>
    <w:rsid w:val="00DF7D2E"/>
    <w:rsid w:val="00E00EDB"/>
    <w:rsid w:val="00E02DE9"/>
    <w:rsid w:val="00E03220"/>
    <w:rsid w:val="00E06D62"/>
    <w:rsid w:val="00E0713E"/>
    <w:rsid w:val="00E11DD4"/>
    <w:rsid w:val="00E11F7A"/>
    <w:rsid w:val="00E150B7"/>
    <w:rsid w:val="00E17D0B"/>
    <w:rsid w:val="00E25433"/>
    <w:rsid w:val="00E3067E"/>
    <w:rsid w:val="00E324A8"/>
    <w:rsid w:val="00E32E33"/>
    <w:rsid w:val="00E37422"/>
    <w:rsid w:val="00E37811"/>
    <w:rsid w:val="00E409BF"/>
    <w:rsid w:val="00E42180"/>
    <w:rsid w:val="00E52F49"/>
    <w:rsid w:val="00E57418"/>
    <w:rsid w:val="00E722F4"/>
    <w:rsid w:val="00E7382C"/>
    <w:rsid w:val="00E803EE"/>
    <w:rsid w:val="00E9190C"/>
    <w:rsid w:val="00E91B1E"/>
    <w:rsid w:val="00E94E87"/>
    <w:rsid w:val="00E95F5A"/>
    <w:rsid w:val="00EA02BB"/>
    <w:rsid w:val="00EA24D3"/>
    <w:rsid w:val="00EA54BB"/>
    <w:rsid w:val="00EA668C"/>
    <w:rsid w:val="00EB059C"/>
    <w:rsid w:val="00EB13D3"/>
    <w:rsid w:val="00EB5D47"/>
    <w:rsid w:val="00EB700B"/>
    <w:rsid w:val="00EC46CF"/>
    <w:rsid w:val="00EC59BB"/>
    <w:rsid w:val="00EC7320"/>
    <w:rsid w:val="00ED1E1E"/>
    <w:rsid w:val="00ED2D8D"/>
    <w:rsid w:val="00ED6EC1"/>
    <w:rsid w:val="00EE58FF"/>
    <w:rsid w:val="00EE6894"/>
    <w:rsid w:val="00EF6FEC"/>
    <w:rsid w:val="00F02AAA"/>
    <w:rsid w:val="00F05708"/>
    <w:rsid w:val="00F12469"/>
    <w:rsid w:val="00F14DF0"/>
    <w:rsid w:val="00F17E09"/>
    <w:rsid w:val="00F23BEE"/>
    <w:rsid w:val="00F267E8"/>
    <w:rsid w:val="00F30EDB"/>
    <w:rsid w:val="00F32604"/>
    <w:rsid w:val="00F32996"/>
    <w:rsid w:val="00F421BB"/>
    <w:rsid w:val="00F50FB3"/>
    <w:rsid w:val="00F55959"/>
    <w:rsid w:val="00F55A46"/>
    <w:rsid w:val="00F57659"/>
    <w:rsid w:val="00F63DBE"/>
    <w:rsid w:val="00F65014"/>
    <w:rsid w:val="00F67EA1"/>
    <w:rsid w:val="00F74650"/>
    <w:rsid w:val="00F77F1D"/>
    <w:rsid w:val="00F95927"/>
    <w:rsid w:val="00F96618"/>
    <w:rsid w:val="00FA0654"/>
    <w:rsid w:val="00FA1956"/>
    <w:rsid w:val="00FA3F09"/>
    <w:rsid w:val="00FA7DD3"/>
    <w:rsid w:val="00FB0A19"/>
    <w:rsid w:val="00FB418B"/>
    <w:rsid w:val="00FB4399"/>
    <w:rsid w:val="00FB57BB"/>
    <w:rsid w:val="00FC15BC"/>
    <w:rsid w:val="00FC788E"/>
    <w:rsid w:val="00FD329F"/>
    <w:rsid w:val="00FD5A54"/>
    <w:rsid w:val="00FD6D37"/>
    <w:rsid w:val="00FD7FC6"/>
    <w:rsid w:val="00FF37B3"/>
    <w:rsid w:val="00FF4260"/>
    <w:rsid w:val="00FF54B2"/>
    <w:rsid w:val="00FF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40EEF-7145-40A2-A9A2-7720B678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4D3"/>
    <w:pPr>
      <w:spacing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
    <w:uiPriority w:val="9"/>
    <w:qFormat/>
    <w:rsid w:val="00766C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F4E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190AAF"/>
    <w:pPr>
      <w:keepNext/>
      <w:outlineLvl w:val="2"/>
    </w:pPr>
    <w:rPr>
      <w:rFonts w:ascii="CG Times (WT)" w:hAnsi="CG Times (WT)"/>
      <w:b/>
      <w:sz w:val="30"/>
      <w:szCs w:val="20"/>
    </w:rPr>
  </w:style>
  <w:style w:type="paragraph" w:styleId="Kop4">
    <w:name w:val="heading 4"/>
    <w:basedOn w:val="Standaard"/>
    <w:next w:val="Standaard"/>
    <w:link w:val="Kop4Char"/>
    <w:uiPriority w:val="9"/>
    <w:unhideWhenUsed/>
    <w:qFormat/>
    <w:rsid w:val="008F4E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A24D3"/>
    <w:rPr>
      <w:color w:val="0000FF"/>
      <w:u w:val="single"/>
    </w:rPr>
  </w:style>
  <w:style w:type="paragraph" w:styleId="Geenafstand">
    <w:name w:val="No Spacing"/>
    <w:link w:val="GeenafstandChar"/>
    <w:uiPriority w:val="1"/>
    <w:qFormat/>
    <w:rsid w:val="00EA24D3"/>
    <w:pPr>
      <w:spacing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7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E09"/>
    <w:rPr>
      <w:rFonts w:ascii="Tahoma" w:eastAsia="Times New Roman" w:hAnsi="Tahoma" w:cs="Tahoma"/>
      <w:sz w:val="16"/>
      <w:szCs w:val="16"/>
      <w:lang w:eastAsia="nl-NL"/>
    </w:rPr>
  </w:style>
  <w:style w:type="character" w:customStyle="1" w:styleId="Kop3Char">
    <w:name w:val="Kop 3 Char"/>
    <w:basedOn w:val="Standaardalinea-lettertype"/>
    <w:link w:val="Kop3"/>
    <w:rsid w:val="00190AAF"/>
    <w:rPr>
      <w:rFonts w:ascii="CG Times (WT)" w:eastAsia="Times New Roman" w:hAnsi="CG Times (WT)" w:cs="Times New Roman"/>
      <w:b/>
      <w:sz w:val="30"/>
      <w:szCs w:val="20"/>
      <w:lang w:eastAsia="nl-NL"/>
    </w:rPr>
  </w:style>
  <w:style w:type="paragraph" w:styleId="Plattetekst">
    <w:name w:val="Body Text"/>
    <w:basedOn w:val="Standaard"/>
    <w:link w:val="PlattetekstChar"/>
    <w:rsid w:val="00190AAF"/>
    <w:pPr>
      <w:spacing w:line="260" w:lineRule="exact"/>
    </w:pPr>
    <w:rPr>
      <w:rFonts w:ascii="Arial" w:hAnsi="Arial"/>
      <w:sz w:val="18"/>
      <w:szCs w:val="20"/>
    </w:rPr>
  </w:style>
  <w:style w:type="character" w:customStyle="1" w:styleId="PlattetekstChar">
    <w:name w:val="Platte tekst Char"/>
    <w:basedOn w:val="Standaardalinea-lettertype"/>
    <w:link w:val="Plattetekst"/>
    <w:rsid w:val="00190AAF"/>
    <w:rPr>
      <w:rFonts w:ascii="Arial" w:eastAsia="Times New Roman" w:hAnsi="Arial" w:cs="Times New Roman"/>
      <w:sz w:val="18"/>
      <w:szCs w:val="20"/>
      <w:lang w:eastAsia="nl-NL"/>
    </w:rPr>
  </w:style>
  <w:style w:type="character" w:styleId="Zwaar">
    <w:name w:val="Strong"/>
    <w:uiPriority w:val="22"/>
    <w:qFormat/>
    <w:rsid w:val="00190AAF"/>
    <w:rPr>
      <w:b/>
      <w:bCs/>
    </w:rPr>
  </w:style>
  <w:style w:type="table" w:styleId="Tabelraster">
    <w:name w:val="Table Grid"/>
    <w:basedOn w:val="Standaardtabel"/>
    <w:uiPriority w:val="59"/>
    <w:rsid w:val="002C4F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B81FF3"/>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B81FF3"/>
    <w:pPr>
      <w:spacing w:before="120" w:after="120"/>
    </w:pPr>
    <w:rPr>
      <w:sz w:val="24"/>
    </w:rPr>
  </w:style>
  <w:style w:type="paragraph" w:styleId="Lijstalinea">
    <w:name w:val="List Paragraph"/>
    <w:basedOn w:val="Standaard"/>
    <w:uiPriority w:val="34"/>
    <w:qFormat/>
    <w:rsid w:val="00341FB5"/>
    <w:pPr>
      <w:ind w:left="720" w:firstLine="360"/>
      <w:contextualSpacing/>
    </w:pPr>
    <w:rPr>
      <w:rFonts w:asciiTheme="minorHAnsi" w:eastAsiaTheme="minorHAnsi" w:hAnsiTheme="minorHAnsi" w:cstheme="minorBidi"/>
      <w:szCs w:val="22"/>
      <w:lang w:eastAsia="en-US" w:bidi="en-US"/>
    </w:rPr>
  </w:style>
  <w:style w:type="paragraph" w:customStyle="1" w:styleId="GedichtCtlg">
    <w:name w:val="Gedicht Ctl+g"/>
    <w:next w:val="Standaard"/>
    <w:rsid w:val="009E2F55"/>
    <w:pPr>
      <w:pBdr>
        <w:top w:val="double" w:sz="2" w:space="1" w:color="auto"/>
        <w:left w:val="double" w:sz="2" w:space="4" w:color="auto"/>
        <w:bottom w:val="double" w:sz="2" w:space="1" w:color="auto"/>
        <w:right w:val="double" w:sz="2" w:space="4" w:color="auto"/>
      </w:pBdr>
      <w:suppressAutoHyphens/>
      <w:spacing w:line="240" w:lineRule="auto"/>
      <w:jc w:val="center"/>
    </w:pPr>
    <w:rPr>
      <w:rFonts w:ascii="Times New Roman" w:eastAsia="Times New Roman" w:hAnsi="Times New Roman" w:cs="Times New Roman"/>
      <w:bCs/>
      <w:i/>
      <w:szCs w:val="20"/>
      <w:lang w:eastAsia="nl-NL"/>
    </w:rPr>
  </w:style>
  <w:style w:type="paragraph" w:styleId="Tekstzonderopmaak">
    <w:name w:val="Plain Text"/>
    <w:basedOn w:val="Standaard"/>
    <w:link w:val="TekstzonderopmaakChar"/>
    <w:uiPriority w:val="99"/>
    <w:semiHidden/>
    <w:unhideWhenUsed/>
    <w:rsid w:val="00CA44CA"/>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CA44CA"/>
    <w:rPr>
      <w:rFonts w:ascii="Calibri" w:hAnsi="Calibri"/>
      <w:szCs w:val="21"/>
    </w:rPr>
  </w:style>
  <w:style w:type="character" w:customStyle="1" w:styleId="Kop2Char">
    <w:name w:val="Kop 2 Char"/>
    <w:basedOn w:val="Standaardalinea-lettertype"/>
    <w:link w:val="Kop2"/>
    <w:uiPriority w:val="9"/>
    <w:rsid w:val="008F4E16"/>
    <w:rPr>
      <w:rFonts w:asciiTheme="majorHAnsi" w:eastAsiaTheme="majorEastAsia" w:hAnsiTheme="majorHAnsi" w:cstheme="majorBidi"/>
      <w:color w:val="365F91" w:themeColor="accent1" w:themeShade="BF"/>
      <w:sz w:val="26"/>
      <w:szCs w:val="26"/>
      <w:lang w:eastAsia="nl-NL"/>
    </w:rPr>
  </w:style>
  <w:style w:type="character" w:customStyle="1" w:styleId="Kop4Char">
    <w:name w:val="Kop 4 Char"/>
    <w:basedOn w:val="Standaardalinea-lettertype"/>
    <w:link w:val="Kop4"/>
    <w:uiPriority w:val="9"/>
    <w:rsid w:val="008F4E16"/>
    <w:rPr>
      <w:rFonts w:asciiTheme="majorHAnsi" w:eastAsiaTheme="majorEastAsia" w:hAnsiTheme="majorHAnsi" w:cstheme="majorBidi"/>
      <w:i/>
      <w:iCs/>
      <w:color w:val="365F91" w:themeColor="accent1" w:themeShade="BF"/>
      <w:szCs w:val="24"/>
      <w:lang w:eastAsia="nl-NL"/>
    </w:rPr>
  </w:style>
  <w:style w:type="paragraph" w:customStyle="1" w:styleId="OpmaakprofielKop3Cursief">
    <w:name w:val="Opmaakprofiel Kop 3 + Cursief"/>
    <w:basedOn w:val="Standaard"/>
    <w:rsid w:val="008F4E16"/>
    <w:pPr>
      <w:numPr>
        <w:numId w:val="3"/>
      </w:numPr>
      <w:suppressAutoHyphens/>
    </w:pPr>
    <w:rPr>
      <w:lang w:eastAsia="ar-SA"/>
    </w:rPr>
  </w:style>
  <w:style w:type="paragraph" w:customStyle="1" w:styleId="Standaard-vet">
    <w:name w:val="Standaard-vet"/>
    <w:basedOn w:val="Standaard"/>
    <w:next w:val="Standaard"/>
    <w:rsid w:val="008F4E16"/>
    <w:pPr>
      <w:suppressAutoHyphens/>
    </w:pPr>
    <w:rPr>
      <w:rFonts w:ascii="Arial" w:hAnsi="Arial"/>
      <w:b/>
      <w:sz w:val="20"/>
      <w:szCs w:val="20"/>
      <w:lang w:eastAsia="ar-SA"/>
    </w:rPr>
  </w:style>
  <w:style w:type="character" w:customStyle="1" w:styleId="Kop1Char">
    <w:name w:val="Kop 1 Char"/>
    <w:basedOn w:val="Standaardalinea-lettertype"/>
    <w:link w:val="Kop1"/>
    <w:uiPriority w:val="9"/>
    <w:rsid w:val="00766CF4"/>
    <w:rPr>
      <w:rFonts w:asciiTheme="majorHAnsi" w:eastAsiaTheme="majorEastAsia" w:hAnsiTheme="majorHAnsi" w:cstheme="majorBidi"/>
      <w:color w:val="365F91" w:themeColor="accent1" w:themeShade="BF"/>
      <w:sz w:val="32"/>
      <w:szCs w:val="32"/>
      <w:lang w:eastAsia="nl-NL"/>
    </w:rPr>
  </w:style>
  <w:style w:type="paragraph" w:customStyle="1" w:styleId="Plattetekst21">
    <w:name w:val="Platte tekst 21"/>
    <w:basedOn w:val="Standaard"/>
    <w:rsid w:val="00E0713E"/>
    <w:pPr>
      <w:suppressAutoHyphens/>
    </w:pPr>
    <w:rPr>
      <w:rFonts w:ascii="Arial" w:hAnsi="Arial" w:cs="Arial"/>
      <w:b/>
      <w:sz w:val="24"/>
      <w:szCs w:val="20"/>
      <w:lang w:eastAsia="ar-SA"/>
    </w:rPr>
  </w:style>
  <w:style w:type="character" w:customStyle="1" w:styleId="Onopgelostemelding1">
    <w:name w:val="Onopgeloste melding1"/>
    <w:basedOn w:val="Standaardalinea-lettertype"/>
    <w:uiPriority w:val="99"/>
    <w:semiHidden/>
    <w:unhideWhenUsed/>
    <w:rsid w:val="00AB1396"/>
    <w:rPr>
      <w:color w:val="808080"/>
      <w:shd w:val="clear" w:color="auto" w:fill="E6E6E6"/>
    </w:rPr>
  </w:style>
  <w:style w:type="paragraph" w:customStyle="1" w:styleId="Tekstzonderopmaak1">
    <w:name w:val="Tekst zonder opmaak1"/>
    <w:basedOn w:val="Standaard"/>
    <w:rsid w:val="000464A6"/>
    <w:pPr>
      <w:suppressAutoHyphens/>
    </w:pPr>
    <w:rPr>
      <w:rFonts w:ascii="Courier New" w:hAnsi="Courier New" w:cs="Courier New"/>
      <w:kern w:val="1"/>
      <w:sz w:val="20"/>
      <w:szCs w:val="20"/>
      <w:lang w:eastAsia="zh-CN"/>
    </w:rPr>
  </w:style>
  <w:style w:type="paragraph" w:styleId="Plattetekstinspringen">
    <w:name w:val="Body Text Indent"/>
    <w:basedOn w:val="Standaard"/>
    <w:link w:val="PlattetekstinspringenChar"/>
    <w:uiPriority w:val="99"/>
    <w:semiHidden/>
    <w:unhideWhenUsed/>
    <w:rsid w:val="00323886"/>
    <w:pPr>
      <w:spacing w:after="120"/>
      <w:ind w:left="283"/>
    </w:pPr>
  </w:style>
  <w:style w:type="character" w:customStyle="1" w:styleId="PlattetekstinspringenChar">
    <w:name w:val="Platte tekst inspringen Char"/>
    <w:basedOn w:val="Standaardalinea-lettertype"/>
    <w:link w:val="Plattetekstinspringen"/>
    <w:uiPriority w:val="99"/>
    <w:semiHidden/>
    <w:rsid w:val="00323886"/>
    <w:rPr>
      <w:rFonts w:ascii="Times New Roman" w:eastAsia="Times New Roman" w:hAnsi="Times New Roman" w:cs="Times New Roman"/>
      <w:szCs w:val="24"/>
      <w:lang w:eastAsia="nl-NL"/>
    </w:rPr>
  </w:style>
  <w:style w:type="paragraph" w:styleId="Index1">
    <w:name w:val="index 1"/>
    <w:basedOn w:val="Standaard"/>
    <w:next w:val="Standaard"/>
    <w:autoRedefine/>
    <w:semiHidden/>
    <w:rsid w:val="00410180"/>
    <w:pPr>
      <w:ind w:left="220" w:hanging="220"/>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910">
      <w:bodyDiv w:val="1"/>
      <w:marLeft w:val="0"/>
      <w:marRight w:val="0"/>
      <w:marTop w:val="0"/>
      <w:marBottom w:val="0"/>
      <w:divBdr>
        <w:top w:val="none" w:sz="0" w:space="0" w:color="auto"/>
        <w:left w:val="none" w:sz="0" w:space="0" w:color="auto"/>
        <w:bottom w:val="none" w:sz="0" w:space="0" w:color="auto"/>
        <w:right w:val="none" w:sz="0" w:space="0" w:color="auto"/>
      </w:divBdr>
    </w:div>
    <w:div w:id="4596516">
      <w:bodyDiv w:val="1"/>
      <w:marLeft w:val="0"/>
      <w:marRight w:val="0"/>
      <w:marTop w:val="0"/>
      <w:marBottom w:val="0"/>
      <w:divBdr>
        <w:top w:val="none" w:sz="0" w:space="0" w:color="auto"/>
        <w:left w:val="none" w:sz="0" w:space="0" w:color="auto"/>
        <w:bottom w:val="none" w:sz="0" w:space="0" w:color="auto"/>
        <w:right w:val="none" w:sz="0" w:space="0" w:color="auto"/>
      </w:divBdr>
    </w:div>
    <w:div w:id="11880555">
      <w:bodyDiv w:val="1"/>
      <w:marLeft w:val="0"/>
      <w:marRight w:val="0"/>
      <w:marTop w:val="0"/>
      <w:marBottom w:val="0"/>
      <w:divBdr>
        <w:top w:val="none" w:sz="0" w:space="0" w:color="auto"/>
        <w:left w:val="none" w:sz="0" w:space="0" w:color="auto"/>
        <w:bottom w:val="none" w:sz="0" w:space="0" w:color="auto"/>
        <w:right w:val="none" w:sz="0" w:space="0" w:color="auto"/>
      </w:divBdr>
    </w:div>
    <w:div w:id="12193687">
      <w:bodyDiv w:val="1"/>
      <w:marLeft w:val="0"/>
      <w:marRight w:val="0"/>
      <w:marTop w:val="0"/>
      <w:marBottom w:val="0"/>
      <w:divBdr>
        <w:top w:val="none" w:sz="0" w:space="0" w:color="auto"/>
        <w:left w:val="none" w:sz="0" w:space="0" w:color="auto"/>
        <w:bottom w:val="none" w:sz="0" w:space="0" w:color="auto"/>
        <w:right w:val="none" w:sz="0" w:space="0" w:color="auto"/>
      </w:divBdr>
    </w:div>
    <w:div w:id="17782864">
      <w:bodyDiv w:val="1"/>
      <w:marLeft w:val="0"/>
      <w:marRight w:val="0"/>
      <w:marTop w:val="0"/>
      <w:marBottom w:val="0"/>
      <w:divBdr>
        <w:top w:val="none" w:sz="0" w:space="0" w:color="auto"/>
        <w:left w:val="none" w:sz="0" w:space="0" w:color="auto"/>
        <w:bottom w:val="none" w:sz="0" w:space="0" w:color="auto"/>
        <w:right w:val="none" w:sz="0" w:space="0" w:color="auto"/>
      </w:divBdr>
    </w:div>
    <w:div w:id="23987918">
      <w:bodyDiv w:val="1"/>
      <w:marLeft w:val="0"/>
      <w:marRight w:val="0"/>
      <w:marTop w:val="0"/>
      <w:marBottom w:val="0"/>
      <w:divBdr>
        <w:top w:val="none" w:sz="0" w:space="0" w:color="auto"/>
        <w:left w:val="none" w:sz="0" w:space="0" w:color="auto"/>
        <w:bottom w:val="none" w:sz="0" w:space="0" w:color="auto"/>
        <w:right w:val="none" w:sz="0" w:space="0" w:color="auto"/>
      </w:divBdr>
      <w:divsChild>
        <w:div w:id="508836658">
          <w:marLeft w:val="0"/>
          <w:marRight w:val="0"/>
          <w:marTop w:val="180"/>
          <w:marBottom w:val="60"/>
          <w:divBdr>
            <w:top w:val="none" w:sz="0" w:space="0" w:color="auto"/>
            <w:left w:val="none" w:sz="0" w:space="0" w:color="auto"/>
            <w:bottom w:val="none" w:sz="0" w:space="0" w:color="auto"/>
            <w:right w:val="none" w:sz="0" w:space="0" w:color="auto"/>
          </w:divBdr>
        </w:div>
      </w:divsChild>
    </w:div>
    <w:div w:id="25521772">
      <w:bodyDiv w:val="1"/>
      <w:marLeft w:val="0"/>
      <w:marRight w:val="0"/>
      <w:marTop w:val="0"/>
      <w:marBottom w:val="0"/>
      <w:divBdr>
        <w:top w:val="none" w:sz="0" w:space="0" w:color="auto"/>
        <w:left w:val="none" w:sz="0" w:space="0" w:color="auto"/>
        <w:bottom w:val="none" w:sz="0" w:space="0" w:color="auto"/>
        <w:right w:val="none" w:sz="0" w:space="0" w:color="auto"/>
      </w:divBdr>
    </w:div>
    <w:div w:id="67265194">
      <w:bodyDiv w:val="1"/>
      <w:marLeft w:val="0"/>
      <w:marRight w:val="0"/>
      <w:marTop w:val="0"/>
      <w:marBottom w:val="0"/>
      <w:divBdr>
        <w:top w:val="none" w:sz="0" w:space="0" w:color="auto"/>
        <w:left w:val="none" w:sz="0" w:space="0" w:color="auto"/>
        <w:bottom w:val="none" w:sz="0" w:space="0" w:color="auto"/>
        <w:right w:val="none" w:sz="0" w:space="0" w:color="auto"/>
      </w:divBdr>
    </w:div>
    <w:div w:id="85154726">
      <w:bodyDiv w:val="1"/>
      <w:marLeft w:val="0"/>
      <w:marRight w:val="0"/>
      <w:marTop w:val="0"/>
      <w:marBottom w:val="0"/>
      <w:divBdr>
        <w:top w:val="none" w:sz="0" w:space="0" w:color="auto"/>
        <w:left w:val="none" w:sz="0" w:space="0" w:color="auto"/>
        <w:bottom w:val="none" w:sz="0" w:space="0" w:color="auto"/>
        <w:right w:val="none" w:sz="0" w:space="0" w:color="auto"/>
      </w:divBdr>
    </w:div>
    <w:div w:id="101268758">
      <w:bodyDiv w:val="1"/>
      <w:marLeft w:val="0"/>
      <w:marRight w:val="0"/>
      <w:marTop w:val="0"/>
      <w:marBottom w:val="0"/>
      <w:divBdr>
        <w:top w:val="none" w:sz="0" w:space="0" w:color="auto"/>
        <w:left w:val="none" w:sz="0" w:space="0" w:color="auto"/>
        <w:bottom w:val="none" w:sz="0" w:space="0" w:color="auto"/>
        <w:right w:val="none" w:sz="0" w:space="0" w:color="auto"/>
      </w:divBdr>
    </w:div>
    <w:div w:id="107313882">
      <w:bodyDiv w:val="1"/>
      <w:marLeft w:val="0"/>
      <w:marRight w:val="0"/>
      <w:marTop w:val="0"/>
      <w:marBottom w:val="0"/>
      <w:divBdr>
        <w:top w:val="none" w:sz="0" w:space="0" w:color="auto"/>
        <w:left w:val="none" w:sz="0" w:space="0" w:color="auto"/>
        <w:bottom w:val="none" w:sz="0" w:space="0" w:color="auto"/>
        <w:right w:val="none" w:sz="0" w:space="0" w:color="auto"/>
      </w:divBdr>
    </w:div>
    <w:div w:id="160244127">
      <w:bodyDiv w:val="1"/>
      <w:marLeft w:val="0"/>
      <w:marRight w:val="0"/>
      <w:marTop w:val="0"/>
      <w:marBottom w:val="0"/>
      <w:divBdr>
        <w:top w:val="none" w:sz="0" w:space="0" w:color="auto"/>
        <w:left w:val="none" w:sz="0" w:space="0" w:color="auto"/>
        <w:bottom w:val="none" w:sz="0" w:space="0" w:color="auto"/>
        <w:right w:val="none" w:sz="0" w:space="0" w:color="auto"/>
      </w:divBdr>
    </w:div>
    <w:div w:id="163014038">
      <w:bodyDiv w:val="1"/>
      <w:marLeft w:val="0"/>
      <w:marRight w:val="0"/>
      <w:marTop w:val="0"/>
      <w:marBottom w:val="0"/>
      <w:divBdr>
        <w:top w:val="none" w:sz="0" w:space="0" w:color="auto"/>
        <w:left w:val="none" w:sz="0" w:space="0" w:color="auto"/>
        <w:bottom w:val="none" w:sz="0" w:space="0" w:color="auto"/>
        <w:right w:val="none" w:sz="0" w:space="0" w:color="auto"/>
      </w:divBdr>
    </w:div>
    <w:div w:id="163595486">
      <w:bodyDiv w:val="1"/>
      <w:marLeft w:val="0"/>
      <w:marRight w:val="0"/>
      <w:marTop w:val="0"/>
      <w:marBottom w:val="0"/>
      <w:divBdr>
        <w:top w:val="none" w:sz="0" w:space="0" w:color="auto"/>
        <w:left w:val="none" w:sz="0" w:space="0" w:color="auto"/>
        <w:bottom w:val="none" w:sz="0" w:space="0" w:color="auto"/>
        <w:right w:val="none" w:sz="0" w:space="0" w:color="auto"/>
      </w:divBdr>
    </w:div>
    <w:div w:id="174196235">
      <w:bodyDiv w:val="1"/>
      <w:marLeft w:val="0"/>
      <w:marRight w:val="0"/>
      <w:marTop w:val="0"/>
      <w:marBottom w:val="0"/>
      <w:divBdr>
        <w:top w:val="none" w:sz="0" w:space="0" w:color="auto"/>
        <w:left w:val="none" w:sz="0" w:space="0" w:color="auto"/>
        <w:bottom w:val="none" w:sz="0" w:space="0" w:color="auto"/>
        <w:right w:val="none" w:sz="0" w:space="0" w:color="auto"/>
      </w:divBdr>
      <w:divsChild>
        <w:div w:id="744226936">
          <w:marLeft w:val="0"/>
          <w:marRight w:val="0"/>
          <w:marTop w:val="0"/>
          <w:marBottom w:val="0"/>
          <w:divBdr>
            <w:top w:val="none" w:sz="0" w:space="0" w:color="auto"/>
            <w:left w:val="none" w:sz="0" w:space="0" w:color="auto"/>
            <w:bottom w:val="none" w:sz="0" w:space="0" w:color="auto"/>
            <w:right w:val="none" w:sz="0" w:space="0" w:color="auto"/>
          </w:divBdr>
          <w:divsChild>
            <w:div w:id="457526465">
              <w:marLeft w:val="0"/>
              <w:marRight w:val="0"/>
              <w:marTop w:val="0"/>
              <w:marBottom w:val="0"/>
              <w:divBdr>
                <w:top w:val="none" w:sz="0" w:space="0" w:color="auto"/>
                <w:left w:val="none" w:sz="0" w:space="0" w:color="auto"/>
                <w:bottom w:val="none" w:sz="0" w:space="0" w:color="auto"/>
                <w:right w:val="none" w:sz="0" w:space="0" w:color="auto"/>
              </w:divBdr>
              <w:divsChild>
                <w:div w:id="1272856081">
                  <w:marLeft w:val="0"/>
                  <w:marRight w:val="0"/>
                  <w:marTop w:val="156"/>
                  <w:marBottom w:val="0"/>
                  <w:divBdr>
                    <w:top w:val="none" w:sz="0" w:space="0" w:color="auto"/>
                    <w:left w:val="none" w:sz="0" w:space="0" w:color="auto"/>
                    <w:bottom w:val="none" w:sz="0" w:space="0" w:color="auto"/>
                    <w:right w:val="none" w:sz="0" w:space="0" w:color="auto"/>
                  </w:divBdr>
                  <w:divsChild>
                    <w:div w:id="464009015">
                      <w:marLeft w:val="0"/>
                      <w:marRight w:val="0"/>
                      <w:marTop w:val="0"/>
                      <w:marBottom w:val="144"/>
                      <w:divBdr>
                        <w:top w:val="none" w:sz="0" w:space="0" w:color="auto"/>
                        <w:left w:val="none" w:sz="0" w:space="0" w:color="auto"/>
                        <w:bottom w:val="none" w:sz="0" w:space="0" w:color="auto"/>
                        <w:right w:val="none" w:sz="0" w:space="0" w:color="auto"/>
                      </w:divBdr>
                      <w:divsChild>
                        <w:div w:id="1786121614">
                          <w:marLeft w:val="0"/>
                          <w:marRight w:val="0"/>
                          <w:marTop w:val="0"/>
                          <w:marBottom w:val="0"/>
                          <w:divBdr>
                            <w:top w:val="none" w:sz="0" w:space="0" w:color="auto"/>
                            <w:left w:val="none" w:sz="0" w:space="0" w:color="auto"/>
                            <w:bottom w:val="none" w:sz="0" w:space="0" w:color="auto"/>
                            <w:right w:val="none" w:sz="0" w:space="0" w:color="auto"/>
                          </w:divBdr>
                          <w:divsChild>
                            <w:div w:id="263734376">
                              <w:marLeft w:val="0"/>
                              <w:marRight w:val="0"/>
                              <w:marTop w:val="0"/>
                              <w:marBottom w:val="0"/>
                              <w:divBdr>
                                <w:top w:val="none" w:sz="0" w:space="0" w:color="auto"/>
                                <w:left w:val="none" w:sz="0" w:space="0" w:color="auto"/>
                                <w:bottom w:val="none" w:sz="0" w:space="0" w:color="auto"/>
                                <w:right w:val="none" w:sz="0" w:space="0" w:color="auto"/>
                              </w:divBdr>
                              <w:divsChild>
                                <w:div w:id="1542592097">
                                  <w:marLeft w:val="0"/>
                                  <w:marRight w:val="0"/>
                                  <w:marTop w:val="0"/>
                                  <w:marBottom w:val="0"/>
                                  <w:divBdr>
                                    <w:top w:val="none" w:sz="0" w:space="0" w:color="auto"/>
                                    <w:left w:val="none" w:sz="0" w:space="0" w:color="auto"/>
                                    <w:bottom w:val="none" w:sz="0" w:space="0" w:color="auto"/>
                                    <w:right w:val="none" w:sz="0" w:space="0" w:color="auto"/>
                                  </w:divBdr>
                                  <w:divsChild>
                                    <w:div w:id="1446075307">
                                      <w:marLeft w:val="0"/>
                                      <w:marRight w:val="0"/>
                                      <w:marTop w:val="0"/>
                                      <w:marBottom w:val="0"/>
                                      <w:divBdr>
                                        <w:top w:val="none" w:sz="0" w:space="0" w:color="auto"/>
                                        <w:left w:val="none" w:sz="0" w:space="0" w:color="auto"/>
                                        <w:bottom w:val="none" w:sz="0" w:space="0" w:color="auto"/>
                                        <w:right w:val="none" w:sz="0" w:space="0" w:color="auto"/>
                                      </w:divBdr>
                                      <w:divsChild>
                                        <w:div w:id="1161314260">
                                          <w:marLeft w:val="0"/>
                                          <w:marRight w:val="0"/>
                                          <w:marTop w:val="0"/>
                                          <w:marBottom w:val="0"/>
                                          <w:divBdr>
                                            <w:top w:val="none" w:sz="0" w:space="0" w:color="auto"/>
                                            <w:left w:val="none" w:sz="0" w:space="0" w:color="auto"/>
                                            <w:bottom w:val="none" w:sz="0" w:space="0" w:color="auto"/>
                                            <w:right w:val="none" w:sz="0" w:space="0" w:color="auto"/>
                                          </w:divBdr>
                                          <w:divsChild>
                                            <w:div w:id="1154024290">
                                              <w:marLeft w:val="0"/>
                                              <w:marRight w:val="0"/>
                                              <w:marTop w:val="0"/>
                                              <w:marBottom w:val="0"/>
                                              <w:divBdr>
                                                <w:top w:val="none" w:sz="0" w:space="0" w:color="auto"/>
                                                <w:left w:val="none" w:sz="0" w:space="0" w:color="auto"/>
                                                <w:bottom w:val="none" w:sz="0" w:space="0" w:color="auto"/>
                                                <w:right w:val="none" w:sz="0" w:space="0" w:color="auto"/>
                                              </w:divBdr>
                                              <w:divsChild>
                                                <w:div w:id="555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2526">
      <w:bodyDiv w:val="1"/>
      <w:marLeft w:val="0"/>
      <w:marRight w:val="0"/>
      <w:marTop w:val="0"/>
      <w:marBottom w:val="0"/>
      <w:divBdr>
        <w:top w:val="none" w:sz="0" w:space="0" w:color="auto"/>
        <w:left w:val="none" w:sz="0" w:space="0" w:color="auto"/>
        <w:bottom w:val="none" w:sz="0" w:space="0" w:color="auto"/>
        <w:right w:val="none" w:sz="0" w:space="0" w:color="auto"/>
      </w:divBdr>
    </w:div>
    <w:div w:id="180557366">
      <w:bodyDiv w:val="1"/>
      <w:marLeft w:val="0"/>
      <w:marRight w:val="0"/>
      <w:marTop w:val="0"/>
      <w:marBottom w:val="0"/>
      <w:divBdr>
        <w:top w:val="none" w:sz="0" w:space="0" w:color="auto"/>
        <w:left w:val="none" w:sz="0" w:space="0" w:color="auto"/>
        <w:bottom w:val="none" w:sz="0" w:space="0" w:color="auto"/>
        <w:right w:val="none" w:sz="0" w:space="0" w:color="auto"/>
      </w:divBdr>
    </w:div>
    <w:div w:id="197427036">
      <w:bodyDiv w:val="1"/>
      <w:marLeft w:val="0"/>
      <w:marRight w:val="0"/>
      <w:marTop w:val="0"/>
      <w:marBottom w:val="0"/>
      <w:divBdr>
        <w:top w:val="none" w:sz="0" w:space="0" w:color="auto"/>
        <w:left w:val="none" w:sz="0" w:space="0" w:color="auto"/>
        <w:bottom w:val="none" w:sz="0" w:space="0" w:color="auto"/>
        <w:right w:val="none" w:sz="0" w:space="0" w:color="auto"/>
      </w:divBdr>
    </w:div>
    <w:div w:id="202207719">
      <w:bodyDiv w:val="1"/>
      <w:marLeft w:val="0"/>
      <w:marRight w:val="0"/>
      <w:marTop w:val="0"/>
      <w:marBottom w:val="0"/>
      <w:divBdr>
        <w:top w:val="none" w:sz="0" w:space="0" w:color="auto"/>
        <w:left w:val="none" w:sz="0" w:space="0" w:color="auto"/>
        <w:bottom w:val="none" w:sz="0" w:space="0" w:color="auto"/>
        <w:right w:val="none" w:sz="0" w:space="0" w:color="auto"/>
      </w:divBdr>
    </w:div>
    <w:div w:id="203951568">
      <w:bodyDiv w:val="1"/>
      <w:marLeft w:val="0"/>
      <w:marRight w:val="0"/>
      <w:marTop w:val="0"/>
      <w:marBottom w:val="0"/>
      <w:divBdr>
        <w:top w:val="none" w:sz="0" w:space="0" w:color="auto"/>
        <w:left w:val="none" w:sz="0" w:space="0" w:color="auto"/>
        <w:bottom w:val="none" w:sz="0" w:space="0" w:color="auto"/>
        <w:right w:val="none" w:sz="0" w:space="0" w:color="auto"/>
      </w:divBdr>
    </w:div>
    <w:div w:id="212930142">
      <w:bodyDiv w:val="1"/>
      <w:marLeft w:val="0"/>
      <w:marRight w:val="0"/>
      <w:marTop w:val="0"/>
      <w:marBottom w:val="0"/>
      <w:divBdr>
        <w:top w:val="none" w:sz="0" w:space="0" w:color="auto"/>
        <w:left w:val="none" w:sz="0" w:space="0" w:color="auto"/>
        <w:bottom w:val="none" w:sz="0" w:space="0" w:color="auto"/>
        <w:right w:val="none" w:sz="0" w:space="0" w:color="auto"/>
      </w:divBdr>
    </w:div>
    <w:div w:id="233514487">
      <w:bodyDiv w:val="1"/>
      <w:marLeft w:val="0"/>
      <w:marRight w:val="0"/>
      <w:marTop w:val="0"/>
      <w:marBottom w:val="0"/>
      <w:divBdr>
        <w:top w:val="none" w:sz="0" w:space="0" w:color="auto"/>
        <w:left w:val="none" w:sz="0" w:space="0" w:color="auto"/>
        <w:bottom w:val="none" w:sz="0" w:space="0" w:color="auto"/>
        <w:right w:val="none" w:sz="0" w:space="0" w:color="auto"/>
      </w:divBdr>
    </w:div>
    <w:div w:id="259916595">
      <w:bodyDiv w:val="1"/>
      <w:marLeft w:val="0"/>
      <w:marRight w:val="0"/>
      <w:marTop w:val="0"/>
      <w:marBottom w:val="0"/>
      <w:divBdr>
        <w:top w:val="none" w:sz="0" w:space="0" w:color="auto"/>
        <w:left w:val="none" w:sz="0" w:space="0" w:color="auto"/>
        <w:bottom w:val="none" w:sz="0" w:space="0" w:color="auto"/>
        <w:right w:val="none" w:sz="0" w:space="0" w:color="auto"/>
      </w:divBdr>
    </w:div>
    <w:div w:id="260795911">
      <w:bodyDiv w:val="1"/>
      <w:marLeft w:val="0"/>
      <w:marRight w:val="0"/>
      <w:marTop w:val="0"/>
      <w:marBottom w:val="0"/>
      <w:divBdr>
        <w:top w:val="none" w:sz="0" w:space="0" w:color="auto"/>
        <w:left w:val="none" w:sz="0" w:space="0" w:color="auto"/>
        <w:bottom w:val="none" w:sz="0" w:space="0" w:color="auto"/>
        <w:right w:val="none" w:sz="0" w:space="0" w:color="auto"/>
      </w:divBdr>
    </w:div>
    <w:div w:id="269749012">
      <w:bodyDiv w:val="1"/>
      <w:marLeft w:val="0"/>
      <w:marRight w:val="0"/>
      <w:marTop w:val="0"/>
      <w:marBottom w:val="0"/>
      <w:divBdr>
        <w:top w:val="none" w:sz="0" w:space="0" w:color="auto"/>
        <w:left w:val="none" w:sz="0" w:space="0" w:color="auto"/>
        <w:bottom w:val="none" w:sz="0" w:space="0" w:color="auto"/>
        <w:right w:val="none" w:sz="0" w:space="0" w:color="auto"/>
      </w:divBdr>
    </w:div>
    <w:div w:id="290595494">
      <w:bodyDiv w:val="1"/>
      <w:marLeft w:val="0"/>
      <w:marRight w:val="0"/>
      <w:marTop w:val="0"/>
      <w:marBottom w:val="0"/>
      <w:divBdr>
        <w:top w:val="none" w:sz="0" w:space="0" w:color="auto"/>
        <w:left w:val="none" w:sz="0" w:space="0" w:color="auto"/>
        <w:bottom w:val="none" w:sz="0" w:space="0" w:color="auto"/>
        <w:right w:val="none" w:sz="0" w:space="0" w:color="auto"/>
      </w:divBdr>
    </w:div>
    <w:div w:id="307368370">
      <w:bodyDiv w:val="1"/>
      <w:marLeft w:val="0"/>
      <w:marRight w:val="0"/>
      <w:marTop w:val="0"/>
      <w:marBottom w:val="0"/>
      <w:divBdr>
        <w:top w:val="none" w:sz="0" w:space="0" w:color="auto"/>
        <w:left w:val="none" w:sz="0" w:space="0" w:color="auto"/>
        <w:bottom w:val="none" w:sz="0" w:space="0" w:color="auto"/>
        <w:right w:val="none" w:sz="0" w:space="0" w:color="auto"/>
      </w:divBdr>
    </w:div>
    <w:div w:id="318046280">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328944835">
      <w:bodyDiv w:val="1"/>
      <w:marLeft w:val="0"/>
      <w:marRight w:val="0"/>
      <w:marTop w:val="0"/>
      <w:marBottom w:val="0"/>
      <w:divBdr>
        <w:top w:val="none" w:sz="0" w:space="0" w:color="auto"/>
        <w:left w:val="none" w:sz="0" w:space="0" w:color="auto"/>
        <w:bottom w:val="none" w:sz="0" w:space="0" w:color="auto"/>
        <w:right w:val="none" w:sz="0" w:space="0" w:color="auto"/>
      </w:divBdr>
    </w:div>
    <w:div w:id="349989156">
      <w:bodyDiv w:val="1"/>
      <w:marLeft w:val="0"/>
      <w:marRight w:val="0"/>
      <w:marTop w:val="0"/>
      <w:marBottom w:val="0"/>
      <w:divBdr>
        <w:top w:val="none" w:sz="0" w:space="0" w:color="auto"/>
        <w:left w:val="none" w:sz="0" w:space="0" w:color="auto"/>
        <w:bottom w:val="none" w:sz="0" w:space="0" w:color="auto"/>
        <w:right w:val="none" w:sz="0" w:space="0" w:color="auto"/>
      </w:divBdr>
    </w:div>
    <w:div w:id="351494795">
      <w:bodyDiv w:val="1"/>
      <w:marLeft w:val="0"/>
      <w:marRight w:val="0"/>
      <w:marTop w:val="0"/>
      <w:marBottom w:val="0"/>
      <w:divBdr>
        <w:top w:val="none" w:sz="0" w:space="0" w:color="auto"/>
        <w:left w:val="none" w:sz="0" w:space="0" w:color="auto"/>
        <w:bottom w:val="none" w:sz="0" w:space="0" w:color="auto"/>
        <w:right w:val="none" w:sz="0" w:space="0" w:color="auto"/>
      </w:divBdr>
      <w:divsChild>
        <w:div w:id="987828125">
          <w:marLeft w:val="0"/>
          <w:marRight w:val="0"/>
          <w:marTop w:val="0"/>
          <w:marBottom w:val="0"/>
          <w:divBdr>
            <w:top w:val="none" w:sz="0" w:space="0" w:color="auto"/>
            <w:left w:val="none" w:sz="0" w:space="0" w:color="auto"/>
            <w:bottom w:val="none" w:sz="0" w:space="0" w:color="auto"/>
            <w:right w:val="none" w:sz="0" w:space="0" w:color="auto"/>
          </w:divBdr>
          <w:divsChild>
            <w:div w:id="2116946029">
              <w:marLeft w:val="0"/>
              <w:marRight w:val="0"/>
              <w:marTop w:val="0"/>
              <w:marBottom w:val="0"/>
              <w:divBdr>
                <w:top w:val="none" w:sz="0" w:space="0" w:color="auto"/>
                <w:left w:val="none" w:sz="0" w:space="0" w:color="auto"/>
                <w:bottom w:val="none" w:sz="0" w:space="0" w:color="auto"/>
                <w:right w:val="none" w:sz="0" w:space="0" w:color="auto"/>
              </w:divBdr>
              <w:divsChild>
                <w:div w:id="1239904834">
                  <w:marLeft w:val="0"/>
                  <w:marRight w:val="0"/>
                  <w:marTop w:val="156"/>
                  <w:marBottom w:val="0"/>
                  <w:divBdr>
                    <w:top w:val="none" w:sz="0" w:space="0" w:color="auto"/>
                    <w:left w:val="none" w:sz="0" w:space="0" w:color="auto"/>
                    <w:bottom w:val="none" w:sz="0" w:space="0" w:color="auto"/>
                    <w:right w:val="none" w:sz="0" w:space="0" w:color="auto"/>
                  </w:divBdr>
                  <w:divsChild>
                    <w:div w:id="1321696056">
                      <w:marLeft w:val="0"/>
                      <w:marRight w:val="0"/>
                      <w:marTop w:val="0"/>
                      <w:marBottom w:val="144"/>
                      <w:divBdr>
                        <w:top w:val="none" w:sz="0" w:space="0" w:color="auto"/>
                        <w:left w:val="none" w:sz="0" w:space="0" w:color="auto"/>
                        <w:bottom w:val="none" w:sz="0" w:space="0" w:color="auto"/>
                        <w:right w:val="none" w:sz="0" w:space="0" w:color="auto"/>
                      </w:divBdr>
                      <w:divsChild>
                        <w:div w:id="856237941">
                          <w:marLeft w:val="0"/>
                          <w:marRight w:val="0"/>
                          <w:marTop w:val="0"/>
                          <w:marBottom w:val="0"/>
                          <w:divBdr>
                            <w:top w:val="none" w:sz="0" w:space="0" w:color="auto"/>
                            <w:left w:val="none" w:sz="0" w:space="0" w:color="auto"/>
                            <w:bottom w:val="none" w:sz="0" w:space="0" w:color="auto"/>
                            <w:right w:val="none" w:sz="0" w:space="0" w:color="auto"/>
                          </w:divBdr>
                          <w:divsChild>
                            <w:div w:id="2082094636">
                              <w:marLeft w:val="0"/>
                              <w:marRight w:val="0"/>
                              <w:marTop w:val="0"/>
                              <w:marBottom w:val="0"/>
                              <w:divBdr>
                                <w:top w:val="none" w:sz="0" w:space="0" w:color="auto"/>
                                <w:left w:val="none" w:sz="0" w:space="0" w:color="auto"/>
                                <w:bottom w:val="none" w:sz="0" w:space="0" w:color="auto"/>
                                <w:right w:val="none" w:sz="0" w:space="0" w:color="auto"/>
                              </w:divBdr>
                              <w:divsChild>
                                <w:div w:id="1332176609">
                                  <w:marLeft w:val="0"/>
                                  <w:marRight w:val="0"/>
                                  <w:marTop w:val="0"/>
                                  <w:marBottom w:val="0"/>
                                  <w:divBdr>
                                    <w:top w:val="none" w:sz="0" w:space="0" w:color="auto"/>
                                    <w:left w:val="none" w:sz="0" w:space="0" w:color="auto"/>
                                    <w:bottom w:val="none" w:sz="0" w:space="0" w:color="auto"/>
                                    <w:right w:val="none" w:sz="0" w:space="0" w:color="auto"/>
                                  </w:divBdr>
                                  <w:divsChild>
                                    <w:div w:id="11340382">
                                      <w:marLeft w:val="0"/>
                                      <w:marRight w:val="0"/>
                                      <w:marTop w:val="0"/>
                                      <w:marBottom w:val="0"/>
                                      <w:divBdr>
                                        <w:top w:val="none" w:sz="0" w:space="0" w:color="auto"/>
                                        <w:left w:val="none" w:sz="0" w:space="0" w:color="auto"/>
                                        <w:bottom w:val="none" w:sz="0" w:space="0" w:color="auto"/>
                                        <w:right w:val="none" w:sz="0" w:space="0" w:color="auto"/>
                                      </w:divBdr>
                                      <w:divsChild>
                                        <w:div w:id="504587404">
                                          <w:marLeft w:val="0"/>
                                          <w:marRight w:val="0"/>
                                          <w:marTop w:val="0"/>
                                          <w:marBottom w:val="0"/>
                                          <w:divBdr>
                                            <w:top w:val="none" w:sz="0" w:space="0" w:color="auto"/>
                                            <w:left w:val="none" w:sz="0" w:space="0" w:color="auto"/>
                                            <w:bottom w:val="none" w:sz="0" w:space="0" w:color="auto"/>
                                            <w:right w:val="none" w:sz="0" w:space="0" w:color="auto"/>
                                          </w:divBdr>
                                          <w:divsChild>
                                            <w:div w:id="2139565000">
                                              <w:marLeft w:val="0"/>
                                              <w:marRight w:val="0"/>
                                              <w:marTop w:val="0"/>
                                              <w:marBottom w:val="0"/>
                                              <w:divBdr>
                                                <w:top w:val="none" w:sz="0" w:space="0" w:color="auto"/>
                                                <w:left w:val="none" w:sz="0" w:space="0" w:color="auto"/>
                                                <w:bottom w:val="none" w:sz="0" w:space="0" w:color="auto"/>
                                                <w:right w:val="none" w:sz="0" w:space="0" w:color="auto"/>
                                              </w:divBdr>
                                              <w:divsChild>
                                                <w:div w:id="8515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230159">
      <w:bodyDiv w:val="1"/>
      <w:marLeft w:val="0"/>
      <w:marRight w:val="0"/>
      <w:marTop w:val="0"/>
      <w:marBottom w:val="0"/>
      <w:divBdr>
        <w:top w:val="none" w:sz="0" w:space="0" w:color="auto"/>
        <w:left w:val="none" w:sz="0" w:space="0" w:color="auto"/>
        <w:bottom w:val="none" w:sz="0" w:space="0" w:color="auto"/>
        <w:right w:val="none" w:sz="0" w:space="0" w:color="auto"/>
      </w:divBdr>
    </w:div>
    <w:div w:id="419372599">
      <w:bodyDiv w:val="1"/>
      <w:marLeft w:val="0"/>
      <w:marRight w:val="0"/>
      <w:marTop w:val="0"/>
      <w:marBottom w:val="0"/>
      <w:divBdr>
        <w:top w:val="none" w:sz="0" w:space="0" w:color="auto"/>
        <w:left w:val="none" w:sz="0" w:space="0" w:color="auto"/>
        <w:bottom w:val="none" w:sz="0" w:space="0" w:color="auto"/>
        <w:right w:val="none" w:sz="0" w:space="0" w:color="auto"/>
      </w:divBdr>
      <w:divsChild>
        <w:div w:id="198596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93772">
              <w:marLeft w:val="0"/>
              <w:marRight w:val="0"/>
              <w:marTop w:val="0"/>
              <w:marBottom w:val="0"/>
              <w:divBdr>
                <w:top w:val="none" w:sz="0" w:space="0" w:color="auto"/>
                <w:left w:val="none" w:sz="0" w:space="0" w:color="auto"/>
                <w:bottom w:val="none" w:sz="0" w:space="0" w:color="auto"/>
                <w:right w:val="none" w:sz="0" w:space="0" w:color="auto"/>
              </w:divBdr>
              <w:divsChild>
                <w:div w:id="837186588">
                  <w:marLeft w:val="0"/>
                  <w:marRight w:val="0"/>
                  <w:marTop w:val="0"/>
                  <w:marBottom w:val="0"/>
                  <w:divBdr>
                    <w:top w:val="none" w:sz="0" w:space="0" w:color="auto"/>
                    <w:left w:val="none" w:sz="0" w:space="0" w:color="auto"/>
                    <w:bottom w:val="none" w:sz="0" w:space="0" w:color="auto"/>
                    <w:right w:val="none" w:sz="0" w:space="0" w:color="auto"/>
                  </w:divBdr>
                  <w:divsChild>
                    <w:div w:id="243077703">
                      <w:marLeft w:val="0"/>
                      <w:marRight w:val="0"/>
                      <w:marTop w:val="0"/>
                      <w:marBottom w:val="0"/>
                      <w:divBdr>
                        <w:top w:val="none" w:sz="0" w:space="0" w:color="auto"/>
                        <w:left w:val="none" w:sz="0" w:space="0" w:color="auto"/>
                        <w:bottom w:val="none" w:sz="0" w:space="0" w:color="auto"/>
                        <w:right w:val="none" w:sz="0" w:space="0" w:color="auto"/>
                      </w:divBdr>
                      <w:divsChild>
                        <w:div w:id="903760061">
                          <w:marLeft w:val="0"/>
                          <w:marRight w:val="0"/>
                          <w:marTop w:val="0"/>
                          <w:marBottom w:val="0"/>
                          <w:divBdr>
                            <w:top w:val="none" w:sz="0" w:space="0" w:color="auto"/>
                            <w:left w:val="none" w:sz="0" w:space="0" w:color="auto"/>
                            <w:bottom w:val="none" w:sz="0" w:space="0" w:color="auto"/>
                            <w:right w:val="none" w:sz="0" w:space="0" w:color="auto"/>
                          </w:divBdr>
                          <w:divsChild>
                            <w:div w:id="175845134">
                              <w:marLeft w:val="0"/>
                              <w:marRight w:val="0"/>
                              <w:marTop w:val="0"/>
                              <w:marBottom w:val="0"/>
                              <w:divBdr>
                                <w:top w:val="none" w:sz="0" w:space="0" w:color="auto"/>
                                <w:left w:val="none" w:sz="0" w:space="0" w:color="auto"/>
                                <w:bottom w:val="none" w:sz="0" w:space="0" w:color="auto"/>
                                <w:right w:val="none" w:sz="0" w:space="0" w:color="auto"/>
                              </w:divBdr>
                              <w:divsChild>
                                <w:div w:id="150678204">
                                  <w:marLeft w:val="0"/>
                                  <w:marRight w:val="0"/>
                                  <w:marTop w:val="0"/>
                                  <w:marBottom w:val="0"/>
                                  <w:divBdr>
                                    <w:top w:val="none" w:sz="0" w:space="0" w:color="auto"/>
                                    <w:left w:val="none" w:sz="0" w:space="0" w:color="auto"/>
                                    <w:bottom w:val="none" w:sz="0" w:space="0" w:color="auto"/>
                                    <w:right w:val="none" w:sz="0" w:space="0" w:color="auto"/>
                                  </w:divBdr>
                                  <w:divsChild>
                                    <w:div w:id="3661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24138">
      <w:bodyDiv w:val="1"/>
      <w:marLeft w:val="0"/>
      <w:marRight w:val="0"/>
      <w:marTop w:val="0"/>
      <w:marBottom w:val="0"/>
      <w:divBdr>
        <w:top w:val="none" w:sz="0" w:space="0" w:color="auto"/>
        <w:left w:val="none" w:sz="0" w:space="0" w:color="auto"/>
        <w:bottom w:val="none" w:sz="0" w:space="0" w:color="auto"/>
        <w:right w:val="none" w:sz="0" w:space="0" w:color="auto"/>
      </w:divBdr>
    </w:div>
    <w:div w:id="482938138">
      <w:bodyDiv w:val="1"/>
      <w:marLeft w:val="0"/>
      <w:marRight w:val="0"/>
      <w:marTop w:val="0"/>
      <w:marBottom w:val="0"/>
      <w:divBdr>
        <w:top w:val="none" w:sz="0" w:space="0" w:color="auto"/>
        <w:left w:val="none" w:sz="0" w:space="0" w:color="auto"/>
        <w:bottom w:val="none" w:sz="0" w:space="0" w:color="auto"/>
        <w:right w:val="none" w:sz="0" w:space="0" w:color="auto"/>
      </w:divBdr>
    </w:div>
    <w:div w:id="508297629">
      <w:bodyDiv w:val="1"/>
      <w:marLeft w:val="0"/>
      <w:marRight w:val="0"/>
      <w:marTop w:val="0"/>
      <w:marBottom w:val="0"/>
      <w:divBdr>
        <w:top w:val="none" w:sz="0" w:space="0" w:color="auto"/>
        <w:left w:val="none" w:sz="0" w:space="0" w:color="auto"/>
        <w:bottom w:val="none" w:sz="0" w:space="0" w:color="auto"/>
        <w:right w:val="none" w:sz="0" w:space="0" w:color="auto"/>
      </w:divBdr>
      <w:divsChild>
        <w:div w:id="1019312564">
          <w:marLeft w:val="0"/>
          <w:marRight w:val="0"/>
          <w:marTop w:val="0"/>
          <w:marBottom w:val="0"/>
          <w:divBdr>
            <w:top w:val="none" w:sz="0" w:space="0" w:color="auto"/>
            <w:left w:val="none" w:sz="0" w:space="0" w:color="auto"/>
            <w:bottom w:val="none" w:sz="0" w:space="0" w:color="auto"/>
            <w:right w:val="none" w:sz="0" w:space="0" w:color="auto"/>
          </w:divBdr>
          <w:divsChild>
            <w:div w:id="923996356">
              <w:marLeft w:val="0"/>
              <w:marRight w:val="0"/>
              <w:marTop w:val="0"/>
              <w:marBottom w:val="0"/>
              <w:divBdr>
                <w:top w:val="none" w:sz="0" w:space="0" w:color="auto"/>
                <w:left w:val="none" w:sz="0" w:space="0" w:color="auto"/>
                <w:bottom w:val="none" w:sz="0" w:space="0" w:color="auto"/>
                <w:right w:val="none" w:sz="0" w:space="0" w:color="auto"/>
              </w:divBdr>
              <w:divsChild>
                <w:div w:id="632903127">
                  <w:marLeft w:val="0"/>
                  <w:marRight w:val="0"/>
                  <w:marTop w:val="156"/>
                  <w:marBottom w:val="0"/>
                  <w:divBdr>
                    <w:top w:val="none" w:sz="0" w:space="0" w:color="auto"/>
                    <w:left w:val="none" w:sz="0" w:space="0" w:color="auto"/>
                    <w:bottom w:val="none" w:sz="0" w:space="0" w:color="auto"/>
                    <w:right w:val="none" w:sz="0" w:space="0" w:color="auto"/>
                  </w:divBdr>
                  <w:divsChild>
                    <w:div w:id="861550250">
                      <w:marLeft w:val="0"/>
                      <w:marRight w:val="0"/>
                      <w:marTop w:val="0"/>
                      <w:marBottom w:val="144"/>
                      <w:divBdr>
                        <w:top w:val="none" w:sz="0" w:space="0" w:color="auto"/>
                        <w:left w:val="none" w:sz="0" w:space="0" w:color="auto"/>
                        <w:bottom w:val="none" w:sz="0" w:space="0" w:color="auto"/>
                        <w:right w:val="none" w:sz="0" w:space="0" w:color="auto"/>
                      </w:divBdr>
                      <w:divsChild>
                        <w:div w:id="1154224821">
                          <w:marLeft w:val="0"/>
                          <w:marRight w:val="0"/>
                          <w:marTop w:val="0"/>
                          <w:marBottom w:val="0"/>
                          <w:divBdr>
                            <w:top w:val="none" w:sz="0" w:space="0" w:color="auto"/>
                            <w:left w:val="none" w:sz="0" w:space="0" w:color="auto"/>
                            <w:bottom w:val="none" w:sz="0" w:space="0" w:color="auto"/>
                            <w:right w:val="none" w:sz="0" w:space="0" w:color="auto"/>
                          </w:divBdr>
                          <w:divsChild>
                            <w:div w:id="539630676">
                              <w:marLeft w:val="0"/>
                              <w:marRight w:val="0"/>
                              <w:marTop w:val="0"/>
                              <w:marBottom w:val="0"/>
                              <w:divBdr>
                                <w:top w:val="none" w:sz="0" w:space="0" w:color="auto"/>
                                <w:left w:val="none" w:sz="0" w:space="0" w:color="auto"/>
                                <w:bottom w:val="none" w:sz="0" w:space="0" w:color="auto"/>
                                <w:right w:val="none" w:sz="0" w:space="0" w:color="auto"/>
                              </w:divBdr>
                              <w:divsChild>
                                <w:div w:id="677587094">
                                  <w:marLeft w:val="0"/>
                                  <w:marRight w:val="0"/>
                                  <w:marTop w:val="0"/>
                                  <w:marBottom w:val="0"/>
                                  <w:divBdr>
                                    <w:top w:val="none" w:sz="0" w:space="0" w:color="auto"/>
                                    <w:left w:val="none" w:sz="0" w:space="0" w:color="auto"/>
                                    <w:bottom w:val="none" w:sz="0" w:space="0" w:color="auto"/>
                                    <w:right w:val="none" w:sz="0" w:space="0" w:color="auto"/>
                                  </w:divBdr>
                                  <w:divsChild>
                                    <w:div w:id="449519095">
                                      <w:marLeft w:val="0"/>
                                      <w:marRight w:val="0"/>
                                      <w:marTop w:val="0"/>
                                      <w:marBottom w:val="0"/>
                                      <w:divBdr>
                                        <w:top w:val="none" w:sz="0" w:space="0" w:color="auto"/>
                                        <w:left w:val="none" w:sz="0" w:space="0" w:color="auto"/>
                                        <w:bottom w:val="none" w:sz="0" w:space="0" w:color="auto"/>
                                        <w:right w:val="none" w:sz="0" w:space="0" w:color="auto"/>
                                      </w:divBdr>
                                      <w:divsChild>
                                        <w:div w:id="1686323318">
                                          <w:marLeft w:val="0"/>
                                          <w:marRight w:val="0"/>
                                          <w:marTop w:val="0"/>
                                          <w:marBottom w:val="0"/>
                                          <w:divBdr>
                                            <w:top w:val="none" w:sz="0" w:space="0" w:color="auto"/>
                                            <w:left w:val="none" w:sz="0" w:space="0" w:color="auto"/>
                                            <w:bottom w:val="none" w:sz="0" w:space="0" w:color="auto"/>
                                            <w:right w:val="none" w:sz="0" w:space="0" w:color="auto"/>
                                          </w:divBdr>
                                          <w:divsChild>
                                            <w:div w:id="1014652063">
                                              <w:marLeft w:val="0"/>
                                              <w:marRight w:val="0"/>
                                              <w:marTop w:val="0"/>
                                              <w:marBottom w:val="0"/>
                                              <w:divBdr>
                                                <w:top w:val="none" w:sz="0" w:space="0" w:color="auto"/>
                                                <w:left w:val="none" w:sz="0" w:space="0" w:color="auto"/>
                                                <w:bottom w:val="none" w:sz="0" w:space="0" w:color="auto"/>
                                                <w:right w:val="none" w:sz="0" w:space="0" w:color="auto"/>
                                              </w:divBdr>
                                              <w:divsChild>
                                                <w:div w:id="17277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864324">
      <w:bodyDiv w:val="1"/>
      <w:marLeft w:val="0"/>
      <w:marRight w:val="0"/>
      <w:marTop w:val="0"/>
      <w:marBottom w:val="0"/>
      <w:divBdr>
        <w:top w:val="none" w:sz="0" w:space="0" w:color="auto"/>
        <w:left w:val="none" w:sz="0" w:space="0" w:color="auto"/>
        <w:bottom w:val="none" w:sz="0" w:space="0" w:color="auto"/>
        <w:right w:val="none" w:sz="0" w:space="0" w:color="auto"/>
      </w:divBdr>
    </w:div>
    <w:div w:id="552348140">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555748183">
      <w:bodyDiv w:val="1"/>
      <w:marLeft w:val="0"/>
      <w:marRight w:val="0"/>
      <w:marTop w:val="0"/>
      <w:marBottom w:val="0"/>
      <w:divBdr>
        <w:top w:val="none" w:sz="0" w:space="0" w:color="auto"/>
        <w:left w:val="none" w:sz="0" w:space="0" w:color="auto"/>
        <w:bottom w:val="none" w:sz="0" w:space="0" w:color="auto"/>
        <w:right w:val="none" w:sz="0" w:space="0" w:color="auto"/>
      </w:divBdr>
    </w:div>
    <w:div w:id="581067201">
      <w:bodyDiv w:val="1"/>
      <w:marLeft w:val="0"/>
      <w:marRight w:val="0"/>
      <w:marTop w:val="0"/>
      <w:marBottom w:val="0"/>
      <w:divBdr>
        <w:top w:val="none" w:sz="0" w:space="0" w:color="auto"/>
        <w:left w:val="none" w:sz="0" w:space="0" w:color="auto"/>
        <w:bottom w:val="none" w:sz="0" w:space="0" w:color="auto"/>
        <w:right w:val="none" w:sz="0" w:space="0" w:color="auto"/>
      </w:divBdr>
    </w:div>
    <w:div w:id="585072271">
      <w:bodyDiv w:val="1"/>
      <w:marLeft w:val="0"/>
      <w:marRight w:val="0"/>
      <w:marTop w:val="0"/>
      <w:marBottom w:val="0"/>
      <w:divBdr>
        <w:top w:val="none" w:sz="0" w:space="0" w:color="auto"/>
        <w:left w:val="none" w:sz="0" w:space="0" w:color="auto"/>
        <w:bottom w:val="none" w:sz="0" w:space="0" w:color="auto"/>
        <w:right w:val="none" w:sz="0" w:space="0" w:color="auto"/>
      </w:divBdr>
    </w:div>
    <w:div w:id="594094824">
      <w:bodyDiv w:val="1"/>
      <w:marLeft w:val="0"/>
      <w:marRight w:val="0"/>
      <w:marTop w:val="0"/>
      <w:marBottom w:val="0"/>
      <w:divBdr>
        <w:top w:val="none" w:sz="0" w:space="0" w:color="auto"/>
        <w:left w:val="none" w:sz="0" w:space="0" w:color="auto"/>
        <w:bottom w:val="none" w:sz="0" w:space="0" w:color="auto"/>
        <w:right w:val="none" w:sz="0" w:space="0" w:color="auto"/>
      </w:divBdr>
    </w:div>
    <w:div w:id="608510343">
      <w:bodyDiv w:val="1"/>
      <w:marLeft w:val="0"/>
      <w:marRight w:val="0"/>
      <w:marTop w:val="0"/>
      <w:marBottom w:val="0"/>
      <w:divBdr>
        <w:top w:val="none" w:sz="0" w:space="0" w:color="auto"/>
        <w:left w:val="none" w:sz="0" w:space="0" w:color="auto"/>
        <w:bottom w:val="none" w:sz="0" w:space="0" w:color="auto"/>
        <w:right w:val="none" w:sz="0" w:space="0" w:color="auto"/>
      </w:divBdr>
    </w:div>
    <w:div w:id="642081356">
      <w:bodyDiv w:val="1"/>
      <w:marLeft w:val="0"/>
      <w:marRight w:val="0"/>
      <w:marTop w:val="0"/>
      <w:marBottom w:val="0"/>
      <w:divBdr>
        <w:top w:val="none" w:sz="0" w:space="0" w:color="auto"/>
        <w:left w:val="none" w:sz="0" w:space="0" w:color="auto"/>
        <w:bottom w:val="none" w:sz="0" w:space="0" w:color="auto"/>
        <w:right w:val="none" w:sz="0" w:space="0" w:color="auto"/>
      </w:divBdr>
    </w:div>
    <w:div w:id="644504003">
      <w:bodyDiv w:val="1"/>
      <w:marLeft w:val="0"/>
      <w:marRight w:val="0"/>
      <w:marTop w:val="0"/>
      <w:marBottom w:val="0"/>
      <w:divBdr>
        <w:top w:val="none" w:sz="0" w:space="0" w:color="auto"/>
        <w:left w:val="none" w:sz="0" w:space="0" w:color="auto"/>
        <w:bottom w:val="none" w:sz="0" w:space="0" w:color="auto"/>
        <w:right w:val="none" w:sz="0" w:space="0" w:color="auto"/>
      </w:divBdr>
    </w:div>
    <w:div w:id="666397427">
      <w:bodyDiv w:val="1"/>
      <w:marLeft w:val="0"/>
      <w:marRight w:val="0"/>
      <w:marTop w:val="0"/>
      <w:marBottom w:val="0"/>
      <w:divBdr>
        <w:top w:val="none" w:sz="0" w:space="0" w:color="auto"/>
        <w:left w:val="none" w:sz="0" w:space="0" w:color="auto"/>
        <w:bottom w:val="none" w:sz="0" w:space="0" w:color="auto"/>
        <w:right w:val="none" w:sz="0" w:space="0" w:color="auto"/>
      </w:divBdr>
      <w:divsChild>
        <w:div w:id="1239049060">
          <w:marLeft w:val="0"/>
          <w:marRight w:val="0"/>
          <w:marTop w:val="0"/>
          <w:marBottom w:val="0"/>
          <w:divBdr>
            <w:top w:val="none" w:sz="0" w:space="0" w:color="auto"/>
            <w:left w:val="none" w:sz="0" w:space="0" w:color="auto"/>
            <w:bottom w:val="none" w:sz="0" w:space="0" w:color="auto"/>
            <w:right w:val="none" w:sz="0" w:space="0" w:color="auto"/>
          </w:divBdr>
          <w:divsChild>
            <w:div w:id="924848231">
              <w:marLeft w:val="0"/>
              <w:marRight w:val="0"/>
              <w:marTop w:val="0"/>
              <w:marBottom w:val="0"/>
              <w:divBdr>
                <w:top w:val="none" w:sz="0" w:space="0" w:color="auto"/>
                <w:left w:val="none" w:sz="0" w:space="0" w:color="auto"/>
                <w:bottom w:val="none" w:sz="0" w:space="0" w:color="auto"/>
                <w:right w:val="none" w:sz="0" w:space="0" w:color="auto"/>
              </w:divBdr>
              <w:divsChild>
                <w:div w:id="1643922952">
                  <w:marLeft w:val="0"/>
                  <w:marRight w:val="0"/>
                  <w:marTop w:val="156"/>
                  <w:marBottom w:val="0"/>
                  <w:divBdr>
                    <w:top w:val="none" w:sz="0" w:space="0" w:color="auto"/>
                    <w:left w:val="none" w:sz="0" w:space="0" w:color="auto"/>
                    <w:bottom w:val="none" w:sz="0" w:space="0" w:color="auto"/>
                    <w:right w:val="none" w:sz="0" w:space="0" w:color="auto"/>
                  </w:divBdr>
                  <w:divsChild>
                    <w:div w:id="1804885691">
                      <w:marLeft w:val="0"/>
                      <w:marRight w:val="0"/>
                      <w:marTop w:val="0"/>
                      <w:marBottom w:val="0"/>
                      <w:divBdr>
                        <w:top w:val="none" w:sz="0" w:space="0" w:color="auto"/>
                        <w:left w:val="none" w:sz="0" w:space="0" w:color="auto"/>
                        <w:bottom w:val="none" w:sz="0" w:space="0" w:color="auto"/>
                        <w:right w:val="none" w:sz="0" w:space="0" w:color="auto"/>
                      </w:divBdr>
                      <w:divsChild>
                        <w:div w:id="1699427224">
                          <w:marLeft w:val="0"/>
                          <w:marRight w:val="0"/>
                          <w:marTop w:val="0"/>
                          <w:marBottom w:val="0"/>
                          <w:divBdr>
                            <w:top w:val="none" w:sz="0" w:space="0" w:color="auto"/>
                            <w:left w:val="none" w:sz="0" w:space="0" w:color="auto"/>
                            <w:bottom w:val="none" w:sz="0" w:space="0" w:color="auto"/>
                            <w:right w:val="none" w:sz="0" w:space="0" w:color="auto"/>
                          </w:divBdr>
                          <w:divsChild>
                            <w:div w:id="739449413">
                              <w:marLeft w:val="0"/>
                              <w:marRight w:val="0"/>
                              <w:marTop w:val="0"/>
                              <w:marBottom w:val="0"/>
                              <w:divBdr>
                                <w:top w:val="none" w:sz="0" w:space="0" w:color="auto"/>
                                <w:left w:val="none" w:sz="0" w:space="0" w:color="auto"/>
                                <w:bottom w:val="none" w:sz="0" w:space="0" w:color="auto"/>
                                <w:right w:val="none" w:sz="0" w:space="0" w:color="auto"/>
                              </w:divBdr>
                              <w:divsChild>
                                <w:div w:id="1143110839">
                                  <w:marLeft w:val="0"/>
                                  <w:marRight w:val="0"/>
                                  <w:marTop w:val="0"/>
                                  <w:marBottom w:val="0"/>
                                  <w:divBdr>
                                    <w:top w:val="none" w:sz="0" w:space="0" w:color="auto"/>
                                    <w:left w:val="none" w:sz="0" w:space="0" w:color="auto"/>
                                    <w:bottom w:val="none" w:sz="0" w:space="0" w:color="auto"/>
                                    <w:right w:val="none" w:sz="0" w:space="0" w:color="auto"/>
                                  </w:divBdr>
                                  <w:divsChild>
                                    <w:div w:id="1491411605">
                                      <w:marLeft w:val="0"/>
                                      <w:marRight w:val="0"/>
                                      <w:marTop w:val="0"/>
                                      <w:marBottom w:val="0"/>
                                      <w:divBdr>
                                        <w:top w:val="none" w:sz="0" w:space="0" w:color="auto"/>
                                        <w:left w:val="none" w:sz="0" w:space="0" w:color="auto"/>
                                        <w:bottom w:val="none" w:sz="0" w:space="0" w:color="auto"/>
                                        <w:right w:val="none" w:sz="0" w:space="0" w:color="auto"/>
                                      </w:divBdr>
                                      <w:divsChild>
                                        <w:div w:id="1006253632">
                                          <w:marLeft w:val="0"/>
                                          <w:marRight w:val="0"/>
                                          <w:marTop w:val="0"/>
                                          <w:marBottom w:val="0"/>
                                          <w:divBdr>
                                            <w:top w:val="none" w:sz="0" w:space="0" w:color="auto"/>
                                            <w:left w:val="none" w:sz="0" w:space="0" w:color="auto"/>
                                            <w:bottom w:val="none" w:sz="0" w:space="0" w:color="auto"/>
                                            <w:right w:val="none" w:sz="0" w:space="0" w:color="auto"/>
                                          </w:divBdr>
                                          <w:divsChild>
                                            <w:div w:id="1995454393">
                                              <w:marLeft w:val="0"/>
                                              <w:marRight w:val="0"/>
                                              <w:marTop w:val="0"/>
                                              <w:marBottom w:val="144"/>
                                              <w:divBdr>
                                                <w:top w:val="none" w:sz="0" w:space="0" w:color="auto"/>
                                                <w:left w:val="none" w:sz="0" w:space="0" w:color="auto"/>
                                                <w:bottom w:val="none" w:sz="0" w:space="0" w:color="auto"/>
                                                <w:right w:val="none" w:sz="0" w:space="0" w:color="auto"/>
                                              </w:divBdr>
                                              <w:divsChild>
                                                <w:div w:id="2035766304">
                                                  <w:marLeft w:val="0"/>
                                                  <w:marRight w:val="0"/>
                                                  <w:marTop w:val="0"/>
                                                  <w:marBottom w:val="0"/>
                                                  <w:divBdr>
                                                    <w:top w:val="none" w:sz="0" w:space="0" w:color="auto"/>
                                                    <w:left w:val="none" w:sz="0" w:space="0" w:color="auto"/>
                                                    <w:bottom w:val="none" w:sz="0" w:space="0" w:color="auto"/>
                                                    <w:right w:val="none" w:sz="0" w:space="0" w:color="auto"/>
                                                  </w:divBdr>
                                                  <w:divsChild>
                                                    <w:div w:id="1089884722">
                                                      <w:marLeft w:val="0"/>
                                                      <w:marRight w:val="0"/>
                                                      <w:marTop w:val="0"/>
                                                      <w:marBottom w:val="0"/>
                                                      <w:divBdr>
                                                        <w:top w:val="none" w:sz="0" w:space="0" w:color="auto"/>
                                                        <w:left w:val="none" w:sz="0" w:space="0" w:color="auto"/>
                                                        <w:bottom w:val="none" w:sz="0" w:space="0" w:color="auto"/>
                                                        <w:right w:val="none" w:sz="0" w:space="0" w:color="auto"/>
                                                      </w:divBdr>
                                                      <w:divsChild>
                                                        <w:div w:id="116804114">
                                                          <w:marLeft w:val="0"/>
                                                          <w:marRight w:val="0"/>
                                                          <w:marTop w:val="0"/>
                                                          <w:marBottom w:val="0"/>
                                                          <w:divBdr>
                                                            <w:top w:val="none" w:sz="0" w:space="0" w:color="auto"/>
                                                            <w:left w:val="none" w:sz="0" w:space="0" w:color="auto"/>
                                                            <w:bottom w:val="none" w:sz="0" w:space="0" w:color="auto"/>
                                                            <w:right w:val="none" w:sz="0" w:space="0" w:color="auto"/>
                                                          </w:divBdr>
                                                          <w:divsChild>
                                                            <w:div w:id="1997175510">
                                                              <w:marLeft w:val="0"/>
                                                              <w:marRight w:val="0"/>
                                                              <w:marTop w:val="0"/>
                                                              <w:marBottom w:val="0"/>
                                                              <w:divBdr>
                                                                <w:top w:val="none" w:sz="0" w:space="0" w:color="auto"/>
                                                                <w:left w:val="none" w:sz="0" w:space="0" w:color="auto"/>
                                                                <w:bottom w:val="none" w:sz="0" w:space="0" w:color="auto"/>
                                                                <w:right w:val="none" w:sz="0" w:space="0" w:color="auto"/>
                                                              </w:divBdr>
                                                              <w:divsChild>
                                                                <w:div w:id="2001156116">
                                                                  <w:marLeft w:val="0"/>
                                                                  <w:marRight w:val="0"/>
                                                                  <w:marTop w:val="0"/>
                                                                  <w:marBottom w:val="0"/>
                                                                  <w:divBdr>
                                                                    <w:top w:val="none" w:sz="0" w:space="0" w:color="auto"/>
                                                                    <w:left w:val="none" w:sz="0" w:space="0" w:color="auto"/>
                                                                    <w:bottom w:val="none" w:sz="0" w:space="0" w:color="auto"/>
                                                                    <w:right w:val="none" w:sz="0" w:space="0" w:color="auto"/>
                                                                  </w:divBdr>
                                                                  <w:divsChild>
                                                                    <w:div w:id="1903711064">
                                                                      <w:marLeft w:val="0"/>
                                                                      <w:marRight w:val="0"/>
                                                                      <w:marTop w:val="0"/>
                                                                      <w:marBottom w:val="0"/>
                                                                      <w:divBdr>
                                                                        <w:top w:val="none" w:sz="0" w:space="0" w:color="auto"/>
                                                                        <w:left w:val="none" w:sz="0" w:space="0" w:color="auto"/>
                                                                        <w:bottom w:val="none" w:sz="0" w:space="0" w:color="auto"/>
                                                                        <w:right w:val="none" w:sz="0" w:space="0" w:color="auto"/>
                                                                      </w:divBdr>
                                                                      <w:divsChild>
                                                                        <w:div w:id="1245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0987">
      <w:bodyDiv w:val="1"/>
      <w:marLeft w:val="0"/>
      <w:marRight w:val="0"/>
      <w:marTop w:val="0"/>
      <w:marBottom w:val="0"/>
      <w:divBdr>
        <w:top w:val="none" w:sz="0" w:space="0" w:color="auto"/>
        <w:left w:val="none" w:sz="0" w:space="0" w:color="auto"/>
        <w:bottom w:val="none" w:sz="0" w:space="0" w:color="auto"/>
        <w:right w:val="none" w:sz="0" w:space="0" w:color="auto"/>
      </w:divBdr>
    </w:div>
    <w:div w:id="682249571">
      <w:bodyDiv w:val="1"/>
      <w:marLeft w:val="0"/>
      <w:marRight w:val="0"/>
      <w:marTop w:val="0"/>
      <w:marBottom w:val="0"/>
      <w:divBdr>
        <w:top w:val="none" w:sz="0" w:space="0" w:color="auto"/>
        <w:left w:val="none" w:sz="0" w:space="0" w:color="auto"/>
        <w:bottom w:val="none" w:sz="0" w:space="0" w:color="auto"/>
        <w:right w:val="none" w:sz="0" w:space="0" w:color="auto"/>
      </w:divBdr>
    </w:div>
    <w:div w:id="684017918">
      <w:bodyDiv w:val="1"/>
      <w:marLeft w:val="0"/>
      <w:marRight w:val="0"/>
      <w:marTop w:val="0"/>
      <w:marBottom w:val="0"/>
      <w:divBdr>
        <w:top w:val="none" w:sz="0" w:space="0" w:color="auto"/>
        <w:left w:val="none" w:sz="0" w:space="0" w:color="auto"/>
        <w:bottom w:val="none" w:sz="0" w:space="0" w:color="auto"/>
        <w:right w:val="none" w:sz="0" w:space="0" w:color="auto"/>
      </w:divBdr>
      <w:divsChild>
        <w:div w:id="1555309168">
          <w:marLeft w:val="0"/>
          <w:marRight w:val="0"/>
          <w:marTop w:val="0"/>
          <w:marBottom w:val="0"/>
          <w:divBdr>
            <w:top w:val="none" w:sz="0" w:space="0" w:color="auto"/>
            <w:left w:val="none" w:sz="0" w:space="0" w:color="auto"/>
            <w:bottom w:val="none" w:sz="0" w:space="0" w:color="auto"/>
            <w:right w:val="none" w:sz="0" w:space="0" w:color="auto"/>
          </w:divBdr>
          <w:divsChild>
            <w:div w:id="142360296">
              <w:marLeft w:val="0"/>
              <w:marRight w:val="0"/>
              <w:marTop w:val="0"/>
              <w:marBottom w:val="0"/>
              <w:divBdr>
                <w:top w:val="none" w:sz="0" w:space="0" w:color="auto"/>
                <w:left w:val="none" w:sz="0" w:space="0" w:color="auto"/>
                <w:bottom w:val="none" w:sz="0" w:space="0" w:color="auto"/>
                <w:right w:val="none" w:sz="0" w:space="0" w:color="auto"/>
              </w:divBdr>
            </w:div>
            <w:div w:id="1690445797">
              <w:marLeft w:val="0"/>
              <w:marRight w:val="0"/>
              <w:marTop w:val="0"/>
              <w:marBottom w:val="0"/>
              <w:divBdr>
                <w:top w:val="none" w:sz="0" w:space="0" w:color="auto"/>
                <w:left w:val="none" w:sz="0" w:space="0" w:color="auto"/>
                <w:bottom w:val="none" w:sz="0" w:space="0" w:color="auto"/>
                <w:right w:val="none" w:sz="0" w:space="0" w:color="auto"/>
              </w:divBdr>
            </w:div>
            <w:div w:id="298539628">
              <w:marLeft w:val="0"/>
              <w:marRight w:val="0"/>
              <w:marTop w:val="0"/>
              <w:marBottom w:val="0"/>
              <w:divBdr>
                <w:top w:val="none" w:sz="0" w:space="0" w:color="auto"/>
                <w:left w:val="none" w:sz="0" w:space="0" w:color="auto"/>
                <w:bottom w:val="none" w:sz="0" w:space="0" w:color="auto"/>
                <w:right w:val="none" w:sz="0" w:space="0" w:color="auto"/>
              </w:divBdr>
            </w:div>
            <w:div w:id="348603469">
              <w:marLeft w:val="0"/>
              <w:marRight w:val="0"/>
              <w:marTop w:val="0"/>
              <w:marBottom w:val="0"/>
              <w:divBdr>
                <w:top w:val="none" w:sz="0" w:space="0" w:color="auto"/>
                <w:left w:val="none" w:sz="0" w:space="0" w:color="auto"/>
                <w:bottom w:val="none" w:sz="0" w:space="0" w:color="auto"/>
                <w:right w:val="none" w:sz="0" w:space="0" w:color="auto"/>
              </w:divBdr>
            </w:div>
            <w:div w:id="1827673264">
              <w:marLeft w:val="0"/>
              <w:marRight w:val="0"/>
              <w:marTop w:val="0"/>
              <w:marBottom w:val="0"/>
              <w:divBdr>
                <w:top w:val="none" w:sz="0" w:space="0" w:color="auto"/>
                <w:left w:val="none" w:sz="0" w:space="0" w:color="auto"/>
                <w:bottom w:val="none" w:sz="0" w:space="0" w:color="auto"/>
                <w:right w:val="none" w:sz="0" w:space="0" w:color="auto"/>
              </w:divBdr>
            </w:div>
            <w:div w:id="940376470">
              <w:marLeft w:val="0"/>
              <w:marRight w:val="0"/>
              <w:marTop w:val="0"/>
              <w:marBottom w:val="0"/>
              <w:divBdr>
                <w:top w:val="none" w:sz="0" w:space="0" w:color="auto"/>
                <w:left w:val="none" w:sz="0" w:space="0" w:color="auto"/>
                <w:bottom w:val="none" w:sz="0" w:space="0" w:color="auto"/>
                <w:right w:val="none" w:sz="0" w:space="0" w:color="auto"/>
              </w:divBdr>
            </w:div>
            <w:div w:id="1747417422">
              <w:marLeft w:val="0"/>
              <w:marRight w:val="0"/>
              <w:marTop w:val="0"/>
              <w:marBottom w:val="0"/>
              <w:divBdr>
                <w:top w:val="none" w:sz="0" w:space="0" w:color="auto"/>
                <w:left w:val="none" w:sz="0" w:space="0" w:color="auto"/>
                <w:bottom w:val="none" w:sz="0" w:space="0" w:color="auto"/>
                <w:right w:val="none" w:sz="0" w:space="0" w:color="auto"/>
              </w:divBdr>
            </w:div>
            <w:div w:id="1541698700">
              <w:marLeft w:val="0"/>
              <w:marRight w:val="0"/>
              <w:marTop w:val="0"/>
              <w:marBottom w:val="0"/>
              <w:divBdr>
                <w:top w:val="none" w:sz="0" w:space="0" w:color="auto"/>
                <w:left w:val="none" w:sz="0" w:space="0" w:color="auto"/>
                <w:bottom w:val="none" w:sz="0" w:space="0" w:color="auto"/>
                <w:right w:val="none" w:sz="0" w:space="0" w:color="auto"/>
              </w:divBdr>
            </w:div>
            <w:div w:id="1505703730">
              <w:marLeft w:val="0"/>
              <w:marRight w:val="0"/>
              <w:marTop w:val="0"/>
              <w:marBottom w:val="0"/>
              <w:divBdr>
                <w:top w:val="none" w:sz="0" w:space="0" w:color="auto"/>
                <w:left w:val="none" w:sz="0" w:space="0" w:color="auto"/>
                <w:bottom w:val="none" w:sz="0" w:space="0" w:color="auto"/>
                <w:right w:val="none" w:sz="0" w:space="0" w:color="auto"/>
              </w:divBdr>
            </w:div>
            <w:div w:id="395737937">
              <w:marLeft w:val="0"/>
              <w:marRight w:val="0"/>
              <w:marTop w:val="0"/>
              <w:marBottom w:val="0"/>
              <w:divBdr>
                <w:top w:val="none" w:sz="0" w:space="0" w:color="auto"/>
                <w:left w:val="none" w:sz="0" w:space="0" w:color="auto"/>
                <w:bottom w:val="none" w:sz="0" w:space="0" w:color="auto"/>
                <w:right w:val="none" w:sz="0" w:space="0" w:color="auto"/>
              </w:divBdr>
            </w:div>
            <w:div w:id="1977685147">
              <w:marLeft w:val="0"/>
              <w:marRight w:val="0"/>
              <w:marTop w:val="0"/>
              <w:marBottom w:val="0"/>
              <w:divBdr>
                <w:top w:val="none" w:sz="0" w:space="0" w:color="auto"/>
                <w:left w:val="none" w:sz="0" w:space="0" w:color="auto"/>
                <w:bottom w:val="none" w:sz="0" w:space="0" w:color="auto"/>
                <w:right w:val="none" w:sz="0" w:space="0" w:color="auto"/>
              </w:divBdr>
            </w:div>
            <w:div w:id="75250579">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
            <w:div w:id="1646396619">
              <w:marLeft w:val="0"/>
              <w:marRight w:val="0"/>
              <w:marTop w:val="0"/>
              <w:marBottom w:val="0"/>
              <w:divBdr>
                <w:top w:val="none" w:sz="0" w:space="0" w:color="auto"/>
                <w:left w:val="none" w:sz="0" w:space="0" w:color="auto"/>
                <w:bottom w:val="none" w:sz="0" w:space="0" w:color="auto"/>
                <w:right w:val="none" w:sz="0" w:space="0" w:color="auto"/>
              </w:divBdr>
            </w:div>
            <w:div w:id="1567453466">
              <w:marLeft w:val="0"/>
              <w:marRight w:val="0"/>
              <w:marTop w:val="0"/>
              <w:marBottom w:val="0"/>
              <w:divBdr>
                <w:top w:val="none" w:sz="0" w:space="0" w:color="auto"/>
                <w:left w:val="none" w:sz="0" w:space="0" w:color="auto"/>
                <w:bottom w:val="none" w:sz="0" w:space="0" w:color="auto"/>
                <w:right w:val="none" w:sz="0" w:space="0" w:color="auto"/>
              </w:divBdr>
            </w:div>
            <w:div w:id="307982333">
              <w:marLeft w:val="0"/>
              <w:marRight w:val="0"/>
              <w:marTop w:val="0"/>
              <w:marBottom w:val="0"/>
              <w:divBdr>
                <w:top w:val="none" w:sz="0" w:space="0" w:color="auto"/>
                <w:left w:val="none" w:sz="0" w:space="0" w:color="auto"/>
                <w:bottom w:val="none" w:sz="0" w:space="0" w:color="auto"/>
                <w:right w:val="none" w:sz="0" w:space="0" w:color="auto"/>
              </w:divBdr>
            </w:div>
            <w:div w:id="1913808797">
              <w:marLeft w:val="0"/>
              <w:marRight w:val="0"/>
              <w:marTop w:val="0"/>
              <w:marBottom w:val="0"/>
              <w:divBdr>
                <w:top w:val="none" w:sz="0" w:space="0" w:color="auto"/>
                <w:left w:val="none" w:sz="0" w:space="0" w:color="auto"/>
                <w:bottom w:val="none" w:sz="0" w:space="0" w:color="auto"/>
                <w:right w:val="none" w:sz="0" w:space="0" w:color="auto"/>
              </w:divBdr>
            </w:div>
            <w:div w:id="235743951">
              <w:marLeft w:val="0"/>
              <w:marRight w:val="0"/>
              <w:marTop w:val="0"/>
              <w:marBottom w:val="0"/>
              <w:divBdr>
                <w:top w:val="none" w:sz="0" w:space="0" w:color="auto"/>
                <w:left w:val="none" w:sz="0" w:space="0" w:color="auto"/>
                <w:bottom w:val="none" w:sz="0" w:space="0" w:color="auto"/>
                <w:right w:val="none" w:sz="0" w:space="0" w:color="auto"/>
              </w:divBdr>
            </w:div>
            <w:div w:id="131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384">
      <w:bodyDiv w:val="1"/>
      <w:marLeft w:val="0"/>
      <w:marRight w:val="0"/>
      <w:marTop w:val="0"/>
      <w:marBottom w:val="0"/>
      <w:divBdr>
        <w:top w:val="none" w:sz="0" w:space="0" w:color="auto"/>
        <w:left w:val="none" w:sz="0" w:space="0" w:color="auto"/>
        <w:bottom w:val="none" w:sz="0" w:space="0" w:color="auto"/>
        <w:right w:val="none" w:sz="0" w:space="0" w:color="auto"/>
      </w:divBdr>
    </w:div>
    <w:div w:id="691953801">
      <w:bodyDiv w:val="1"/>
      <w:marLeft w:val="0"/>
      <w:marRight w:val="0"/>
      <w:marTop w:val="0"/>
      <w:marBottom w:val="0"/>
      <w:divBdr>
        <w:top w:val="none" w:sz="0" w:space="0" w:color="auto"/>
        <w:left w:val="none" w:sz="0" w:space="0" w:color="auto"/>
        <w:bottom w:val="none" w:sz="0" w:space="0" w:color="auto"/>
        <w:right w:val="none" w:sz="0" w:space="0" w:color="auto"/>
      </w:divBdr>
    </w:div>
    <w:div w:id="703411594">
      <w:bodyDiv w:val="1"/>
      <w:marLeft w:val="0"/>
      <w:marRight w:val="0"/>
      <w:marTop w:val="0"/>
      <w:marBottom w:val="0"/>
      <w:divBdr>
        <w:top w:val="none" w:sz="0" w:space="0" w:color="auto"/>
        <w:left w:val="none" w:sz="0" w:space="0" w:color="auto"/>
        <w:bottom w:val="none" w:sz="0" w:space="0" w:color="auto"/>
        <w:right w:val="none" w:sz="0" w:space="0" w:color="auto"/>
      </w:divBdr>
    </w:div>
    <w:div w:id="706879647">
      <w:bodyDiv w:val="1"/>
      <w:marLeft w:val="0"/>
      <w:marRight w:val="0"/>
      <w:marTop w:val="0"/>
      <w:marBottom w:val="0"/>
      <w:divBdr>
        <w:top w:val="none" w:sz="0" w:space="0" w:color="auto"/>
        <w:left w:val="none" w:sz="0" w:space="0" w:color="auto"/>
        <w:bottom w:val="none" w:sz="0" w:space="0" w:color="auto"/>
        <w:right w:val="none" w:sz="0" w:space="0" w:color="auto"/>
      </w:divBdr>
    </w:div>
    <w:div w:id="725299547">
      <w:bodyDiv w:val="1"/>
      <w:marLeft w:val="0"/>
      <w:marRight w:val="0"/>
      <w:marTop w:val="0"/>
      <w:marBottom w:val="0"/>
      <w:divBdr>
        <w:top w:val="none" w:sz="0" w:space="0" w:color="auto"/>
        <w:left w:val="none" w:sz="0" w:space="0" w:color="auto"/>
        <w:bottom w:val="none" w:sz="0" w:space="0" w:color="auto"/>
        <w:right w:val="none" w:sz="0" w:space="0" w:color="auto"/>
      </w:divBdr>
    </w:div>
    <w:div w:id="743645975">
      <w:bodyDiv w:val="1"/>
      <w:marLeft w:val="0"/>
      <w:marRight w:val="0"/>
      <w:marTop w:val="0"/>
      <w:marBottom w:val="0"/>
      <w:divBdr>
        <w:top w:val="none" w:sz="0" w:space="0" w:color="auto"/>
        <w:left w:val="none" w:sz="0" w:space="0" w:color="auto"/>
        <w:bottom w:val="none" w:sz="0" w:space="0" w:color="auto"/>
        <w:right w:val="none" w:sz="0" w:space="0" w:color="auto"/>
      </w:divBdr>
    </w:div>
    <w:div w:id="747271188">
      <w:bodyDiv w:val="1"/>
      <w:marLeft w:val="0"/>
      <w:marRight w:val="0"/>
      <w:marTop w:val="0"/>
      <w:marBottom w:val="0"/>
      <w:divBdr>
        <w:top w:val="none" w:sz="0" w:space="0" w:color="auto"/>
        <w:left w:val="none" w:sz="0" w:space="0" w:color="auto"/>
        <w:bottom w:val="none" w:sz="0" w:space="0" w:color="auto"/>
        <w:right w:val="none" w:sz="0" w:space="0" w:color="auto"/>
      </w:divBdr>
    </w:div>
    <w:div w:id="759061178">
      <w:bodyDiv w:val="1"/>
      <w:marLeft w:val="0"/>
      <w:marRight w:val="0"/>
      <w:marTop w:val="0"/>
      <w:marBottom w:val="0"/>
      <w:divBdr>
        <w:top w:val="none" w:sz="0" w:space="0" w:color="auto"/>
        <w:left w:val="none" w:sz="0" w:space="0" w:color="auto"/>
        <w:bottom w:val="none" w:sz="0" w:space="0" w:color="auto"/>
        <w:right w:val="none" w:sz="0" w:space="0" w:color="auto"/>
      </w:divBdr>
    </w:div>
    <w:div w:id="767233154">
      <w:bodyDiv w:val="1"/>
      <w:marLeft w:val="0"/>
      <w:marRight w:val="0"/>
      <w:marTop w:val="0"/>
      <w:marBottom w:val="0"/>
      <w:divBdr>
        <w:top w:val="none" w:sz="0" w:space="0" w:color="auto"/>
        <w:left w:val="none" w:sz="0" w:space="0" w:color="auto"/>
        <w:bottom w:val="none" w:sz="0" w:space="0" w:color="auto"/>
        <w:right w:val="none" w:sz="0" w:space="0" w:color="auto"/>
      </w:divBdr>
    </w:div>
    <w:div w:id="779183804">
      <w:bodyDiv w:val="1"/>
      <w:marLeft w:val="0"/>
      <w:marRight w:val="0"/>
      <w:marTop w:val="0"/>
      <w:marBottom w:val="0"/>
      <w:divBdr>
        <w:top w:val="none" w:sz="0" w:space="0" w:color="auto"/>
        <w:left w:val="none" w:sz="0" w:space="0" w:color="auto"/>
        <w:bottom w:val="none" w:sz="0" w:space="0" w:color="auto"/>
        <w:right w:val="none" w:sz="0" w:space="0" w:color="auto"/>
      </w:divBdr>
    </w:div>
    <w:div w:id="789859405">
      <w:bodyDiv w:val="1"/>
      <w:marLeft w:val="0"/>
      <w:marRight w:val="0"/>
      <w:marTop w:val="0"/>
      <w:marBottom w:val="0"/>
      <w:divBdr>
        <w:top w:val="none" w:sz="0" w:space="0" w:color="auto"/>
        <w:left w:val="none" w:sz="0" w:space="0" w:color="auto"/>
        <w:bottom w:val="none" w:sz="0" w:space="0" w:color="auto"/>
        <w:right w:val="none" w:sz="0" w:space="0" w:color="auto"/>
      </w:divBdr>
    </w:div>
    <w:div w:id="79653138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
    <w:div w:id="811093967">
      <w:bodyDiv w:val="1"/>
      <w:marLeft w:val="0"/>
      <w:marRight w:val="0"/>
      <w:marTop w:val="0"/>
      <w:marBottom w:val="0"/>
      <w:divBdr>
        <w:top w:val="none" w:sz="0" w:space="0" w:color="auto"/>
        <w:left w:val="none" w:sz="0" w:space="0" w:color="auto"/>
        <w:bottom w:val="none" w:sz="0" w:space="0" w:color="auto"/>
        <w:right w:val="none" w:sz="0" w:space="0" w:color="auto"/>
      </w:divBdr>
    </w:div>
    <w:div w:id="819811256">
      <w:bodyDiv w:val="1"/>
      <w:marLeft w:val="0"/>
      <w:marRight w:val="0"/>
      <w:marTop w:val="0"/>
      <w:marBottom w:val="0"/>
      <w:divBdr>
        <w:top w:val="none" w:sz="0" w:space="0" w:color="auto"/>
        <w:left w:val="none" w:sz="0" w:space="0" w:color="auto"/>
        <w:bottom w:val="none" w:sz="0" w:space="0" w:color="auto"/>
        <w:right w:val="none" w:sz="0" w:space="0" w:color="auto"/>
      </w:divBdr>
      <w:divsChild>
        <w:div w:id="1384791803">
          <w:marLeft w:val="0"/>
          <w:marRight w:val="0"/>
          <w:marTop w:val="0"/>
          <w:marBottom w:val="0"/>
          <w:divBdr>
            <w:top w:val="none" w:sz="0" w:space="0" w:color="auto"/>
            <w:left w:val="none" w:sz="0" w:space="0" w:color="auto"/>
            <w:bottom w:val="none" w:sz="0" w:space="0" w:color="auto"/>
            <w:right w:val="none" w:sz="0" w:space="0" w:color="auto"/>
          </w:divBdr>
          <w:divsChild>
            <w:div w:id="1665937882">
              <w:marLeft w:val="0"/>
              <w:marRight w:val="0"/>
              <w:marTop w:val="0"/>
              <w:marBottom w:val="0"/>
              <w:divBdr>
                <w:top w:val="none" w:sz="0" w:space="0" w:color="auto"/>
                <w:left w:val="none" w:sz="0" w:space="0" w:color="auto"/>
                <w:bottom w:val="none" w:sz="0" w:space="0" w:color="auto"/>
                <w:right w:val="none" w:sz="0" w:space="0" w:color="auto"/>
              </w:divBdr>
            </w:div>
            <w:div w:id="446655513">
              <w:marLeft w:val="0"/>
              <w:marRight w:val="0"/>
              <w:marTop w:val="0"/>
              <w:marBottom w:val="0"/>
              <w:divBdr>
                <w:top w:val="none" w:sz="0" w:space="0" w:color="auto"/>
                <w:left w:val="none" w:sz="0" w:space="0" w:color="auto"/>
                <w:bottom w:val="none" w:sz="0" w:space="0" w:color="auto"/>
                <w:right w:val="none" w:sz="0" w:space="0" w:color="auto"/>
              </w:divBdr>
            </w:div>
            <w:div w:id="645402351">
              <w:marLeft w:val="0"/>
              <w:marRight w:val="0"/>
              <w:marTop w:val="0"/>
              <w:marBottom w:val="0"/>
              <w:divBdr>
                <w:top w:val="none" w:sz="0" w:space="0" w:color="auto"/>
                <w:left w:val="none" w:sz="0" w:space="0" w:color="auto"/>
                <w:bottom w:val="none" w:sz="0" w:space="0" w:color="auto"/>
                <w:right w:val="none" w:sz="0" w:space="0" w:color="auto"/>
              </w:divBdr>
            </w:div>
            <w:div w:id="1759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1767">
      <w:bodyDiv w:val="1"/>
      <w:marLeft w:val="0"/>
      <w:marRight w:val="0"/>
      <w:marTop w:val="0"/>
      <w:marBottom w:val="0"/>
      <w:divBdr>
        <w:top w:val="none" w:sz="0" w:space="0" w:color="auto"/>
        <w:left w:val="none" w:sz="0" w:space="0" w:color="auto"/>
        <w:bottom w:val="none" w:sz="0" w:space="0" w:color="auto"/>
        <w:right w:val="none" w:sz="0" w:space="0" w:color="auto"/>
      </w:divBdr>
    </w:div>
    <w:div w:id="823007339">
      <w:bodyDiv w:val="1"/>
      <w:marLeft w:val="0"/>
      <w:marRight w:val="0"/>
      <w:marTop w:val="0"/>
      <w:marBottom w:val="0"/>
      <w:divBdr>
        <w:top w:val="none" w:sz="0" w:space="0" w:color="auto"/>
        <w:left w:val="none" w:sz="0" w:space="0" w:color="auto"/>
        <w:bottom w:val="none" w:sz="0" w:space="0" w:color="auto"/>
        <w:right w:val="none" w:sz="0" w:space="0" w:color="auto"/>
      </w:divBdr>
      <w:divsChild>
        <w:div w:id="1332760149">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0"/>
              <w:marBottom w:val="0"/>
              <w:divBdr>
                <w:top w:val="none" w:sz="0" w:space="0" w:color="auto"/>
                <w:left w:val="none" w:sz="0" w:space="0" w:color="auto"/>
                <w:bottom w:val="none" w:sz="0" w:space="0" w:color="auto"/>
                <w:right w:val="none" w:sz="0" w:space="0" w:color="auto"/>
              </w:divBdr>
              <w:divsChild>
                <w:div w:id="639771705">
                  <w:marLeft w:val="0"/>
                  <w:marRight w:val="0"/>
                  <w:marTop w:val="0"/>
                  <w:marBottom w:val="0"/>
                  <w:divBdr>
                    <w:top w:val="none" w:sz="0" w:space="0" w:color="auto"/>
                    <w:left w:val="none" w:sz="0" w:space="0" w:color="auto"/>
                    <w:bottom w:val="none" w:sz="0" w:space="0" w:color="auto"/>
                    <w:right w:val="none" w:sz="0" w:space="0" w:color="auto"/>
                  </w:divBdr>
                  <w:divsChild>
                    <w:div w:id="1100299259">
                      <w:marLeft w:val="0"/>
                      <w:marRight w:val="0"/>
                      <w:marTop w:val="0"/>
                      <w:marBottom w:val="0"/>
                      <w:divBdr>
                        <w:top w:val="none" w:sz="0" w:space="0" w:color="auto"/>
                        <w:left w:val="none" w:sz="0" w:space="0" w:color="auto"/>
                        <w:bottom w:val="none" w:sz="0" w:space="0" w:color="auto"/>
                        <w:right w:val="none" w:sz="0" w:space="0" w:color="auto"/>
                      </w:divBdr>
                      <w:divsChild>
                        <w:div w:id="1277366221">
                          <w:marLeft w:val="0"/>
                          <w:marRight w:val="0"/>
                          <w:marTop w:val="0"/>
                          <w:marBottom w:val="0"/>
                          <w:divBdr>
                            <w:top w:val="none" w:sz="0" w:space="0" w:color="auto"/>
                            <w:left w:val="none" w:sz="0" w:space="0" w:color="auto"/>
                            <w:bottom w:val="none" w:sz="0" w:space="0" w:color="auto"/>
                            <w:right w:val="none" w:sz="0" w:space="0" w:color="auto"/>
                          </w:divBdr>
                          <w:divsChild>
                            <w:div w:id="1676345533">
                              <w:marLeft w:val="0"/>
                              <w:marRight w:val="0"/>
                              <w:marTop w:val="0"/>
                              <w:marBottom w:val="0"/>
                              <w:divBdr>
                                <w:top w:val="none" w:sz="0" w:space="0" w:color="auto"/>
                                <w:left w:val="none" w:sz="0" w:space="0" w:color="auto"/>
                                <w:bottom w:val="none" w:sz="0" w:space="0" w:color="auto"/>
                                <w:right w:val="none" w:sz="0" w:space="0" w:color="auto"/>
                              </w:divBdr>
                              <w:divsChild>
                                <w:div w:id="2131776847">
                                  <w:marLeft w:val="0"/>
                                  <w:marRight w:val="0"/>
                                  <w:marTop w:val="0"/>
                                  <w:marBottom w:val="0"/>
                                  <w:divBdr>
                                    <w:top w:val="none" w:sz="0" w:space="0" w:color="auto"/>
                                    <w:left w:val="none" w:sz="0" w:space="0" w:color="auto"/>
                                    <w:bottom w:val="none" w:sz="0" w:space="0" w:color="auto"/>
                                    <w:right w:val="none" w:sz="0" w:space="0" w:color="auto"/>
                                  </w:divBdr>
                                  <w:divsChild>
                                    <w:div w:id="953898774">
                                      <w:marLeft w:val="0"/>
                                      <w:marRight w:val="0"/>
                                      <w:marTop w:val="0"/>
                                      <w:marBottom w:val="0"/>
                                      <w:divBdr>
                                        <w:top w:val="none" w:sz="0" w:space="0" w:color="auto"/>
                                        <w:left w:val="none" w:sz="0" w:space="0" w:color="auto"/>
                                        <w:bottom w:val="none" w:sz="0" w:space="0" w:color="auto"/>
                                        <w:right w:val="none" w:sz="0" w:space="0" w:color="auto"/>
                                      </w:divBdr>
                                      <w:divsChild>
                                        <w:div w:id="10696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11122">
      <w:bodyDiv w:val="1"/>
      <w:marLeft w:val="0"/>
      <w:marRight w:val="0"/>
      <w:marTop w:val="0"/>
      <w:marBottom w:val="0"/>
      <w:divBdr>
        <w:top w:val="none" w:sz="0" w:space="0" w:color="auto"/>
        <w:left w:val="none" w:sz="0" w:space="0" w:color="auto"/>
        <w:bottom w:val="none" w:sz="0" w:space="0" w:color="auto"/>
        <w:right w:val="none" w:sz="0" w:space="0" w:color="auto"/>
      </w:divBdr>
    </w:div>
    <w:div w:id="830875647">
      <w:bodyDiv w:val="1"/>
      <w:marLeft w:val="0"/>
      <w:marRight w:val="0"/>
      <w:marTop w:val="0"/>
      <w:marBottom w:val="0"/>
      <w:divBdr>
        <w:top w:val="none" w:sz="0" w:space="0" w:color="auto"/>
        <w:left w:val="none" w:sz="0" w:space="0" w:color="auto"/>
        <w:bottom w:val="none" w:sz="0" w:space="0" w:color="auto"/>
        <w:right w:val="none" w:sz="0" w:space="0" w:color="auto"/>
      </w:divBdr>
    </w:div>
    <w:div w:id="871578503">
      <w:bodyDiv w:val="1"/>
      <w:marLeft w:val="0"/>
      <w:marRight w:val="0"/>
      <w:marTop w:val="0"/>
      <w:marBottom w:val="0"/>
      <w:divBdr>
        <w:top w:val="none" w:sz="0" w:space="0" w:color="auto"/>
        <w:left w:val="none" w:sz="0" w:space="0" w:color="auto"/>
        <w:bottom w:val="none" w:sz="0" w:space="0" w:color="auto"/>
        <w:right w:val="none" w:sz="0" w:space="0" w:color="auto"/>
      </w:divBdr>
    </w:div>
    <w:div w:id="879822621">
      <w:bodyDiv w:val="1"/>
      <w:marLeft w:val="0"/>
      <w:marRight w:val="0"/>
      <w:marTop w:val="0"/>
      <w:marBottom w:val="0"/>
      <w:divBdr>
        <w:top w:val="none" w:sz="0" w:space="0" w:color="auto"/>
        <w:left w:val="none" w:sz="0" w:space="0" w:color="auto"/>
        <w:bottom w:val="none" w:sz="0" w:space="0" w:color="auto"/>
        <w:right w:val="none" w:sz="0" w:space="0" w:color="auto"/>
      </w:divBdr>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8826669">
      <w:bodyDiv w:val="1"/>
      <w:marLeft w:val="0"/>
      <w:marRight w:val="0"/>
      <w:marTop w:val="0"/>
      <w:marBottom w:val="0"/>
      <w:divBdr>
        <w:top w:val="none" w:sz="0" w:space="0" w:color="auto"/>
        <w:left w:val="none" w:sz="0" w:space="0" w:color="auto"/>
        <w:bottom w:val="none" w:sz="0" w:space="0" w:color="auto"/>
        <w:right w:val="none" w:sz="0" w:space="0" w:color="auto"/>
      </w:divBdr>
      <w:divsChild>
        <w:div w:id="847989800">
          <w:marLeft w:val="0"/>
          <w:marRight w:val="0"/>
          <w:marTop w:val="0"/>
          <w:marBottom w:val="0"/>
          <w:divBdr>
            <w:top w:val="none" w:sz="0" w:space="0" w:color="auto"/>
            <w:left w:val="none" w:sz="0" w:space="0" w:color="auto"/>
            <w:bottom w:val="none" w:sz="0" w:space="0" w:color="auto"/>
            <w:right w:val="none" w:sz="0" w:space="0" w:color="auto"/>
          </w:divBdr>
          <w:divsChild>
            <w:div w:id="1914044624">
              <w:marLeft w:val="0"/>
              <w:marRight w:val="0"/>
              <w:marTop w:val="0"/>
              <w:marBottom w:val="0"/>
              <w:divBdr>
                <w:top w:val="none" w:sz="0" w:space="0" w:color="auto"/>
                <w:left w:val="none" w:sz="0" w:space="0" w:color="auto"/>
                <w:bottom w:val="none" w:sz="0" w:space="0" w:color="auto"/>
                <w:right w:val="none" w:sz="0" w:space="0" w:color="auto"/>
              </w:divBdr>
              <w:divsChild>
                <w:div w:id="1127115650">
                  <w:marLeft w:val="0"/>
                  <w:marRight w:val="0"/>
                  <w:marTop w:val="0"/>
                  <w:marBottom w:val="0"/>
                  <w:divBdr>
                    <w:top w:val="none" w:sz="0" w:space="0" w:color="auto"/>
                    <w:left w:val="none" w:sz="0" w:space="0" w:color="auto"/>
                    <w:bottom w:val="none" w:sz="0" w:space="0" w:color="auto"/>
                    <w:right w:val="none" w:sz="0" w:space="0" w:color="auto"/>
                  </w:divBdr>
                  <w:divsChild>
                    <w:div w:id="813913492">
                      <w:marLeft w:val="0"/>
                      <w:marRight w:val="0"/>
                      <w:marTop w:val="0"/>
                      <w:marBottom w:val="0"/>
                      <w:divBdr>
                        <w:top w:val="none" w:sz="0" w:space="0" w:color="auto"/>
                        <w:left w:val="none" w:sz="0" w:space="0" w:color="auto"/>
                        <w:bottom w:val="none" w:sz="0" w:space="0" w:color="auto"/>
                        <w:right w:val="none" w:sz="0" w:space="0" w:color="auto"/>
                      </w:divBdr>
                      <w:divsChild>
                        <w:div w:id="559902425">
                          <w:marLeft w:val="0"/>
                          <w:marRight w:val="0"/>
                          <w:marTop w:val="0"/>
                          <w:marBottom w:val="0"/>
                          <w:divBdr>
                            <w:top w:val="none" w:sz="0" w:space="0" w:color="auto"/>
                            <w:left w:val="none" w:sz="0" w:space="0" w:color="auto"/>
                            <w:bottom w:val="none" w:sz="0" w:space="0" w:color="auto"/>
                            <w:right w:val="none" w:sz="0" w:space="0" w:color="auto"/>
                          </w:divBdr>
                          <w:divsChild>
                            <w:div w:id="2018656722">
                              <w:marLeft w:val="0"/>
                              <w:marRight w:val="0"/>
                              <w:marTop w:val="0"/>
                              <w:marBottom w:val="0"/>
                              <w:divBdr>
                                <w:top w:val="none" w:sz="0" w:space="0" w:color="auto"/>
                                <w:left w:val="none" w:sz="0" w:space="0" w:color="auto"/>
                                <w:bottom w:val="none" w:sz="0" w:space="0" w:color="auto"/>
                                <w:right w:val="none" w:sz="0" w:space="0" w:color="auto"/>
                              </w:divBdr>
                              <w:divsChild>
                                <w:div w:id="267666613">
                                  <w:marLeft w:val="0"/>
                                  <w:marRight w:val="0"/>
                                  <w:marTop w:val="0"/>
                                  <w:marBottom w:val="0"/>
                                  <w:divBdr>
                                    <w:top w:val="none" w:sz="0" w:space="0" w:color="auto"/>
                                    <w:left w:val="none" w:sz="0" w:space="0" w:color="auto"/>
                                    <w:bottom w:val="none" w:sz="0" w:space="0" w:color="auto"/>
                                    <w:right w:val="none" w:sz="0" w:space="0" w:color="auto"/>
                                  </w:divBdr>
                                  <w:divsChild>
                                    <w:div w:id="1611619738">
                                      <w:marLeft w:val="0"/>
                                      <w:marRight w:val="0"/>
                                      <w:marTop w:val="0"/>
                                      <w:marBottom w:val="0"/>
                                      <w:divBdr>
                                        <w:top w:val="none" w:sz="0" w:space="0" w:color="auto"/>
                                        <w:left w:val="none" w:sz="0" w:space="0" w:color="auto"/>
                                        <w:bottom w:val="none" w:sz="0" w:space="0" w:color="auto"/>
                                        <w:right w:val="none" w:sz="0" w:space="0" w:color="auto"/>
                                      </w:divBdr>
                                      <w:divsChild>
                                        <w:div w:id="17567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636226">
      <w:bodyDiv w:val="1"/>
      <w:marLeft w:val="0"/>
      <w:marRight w:val="0"/>
      <w:marTop w:val="0"/>
      <w:marBottom w:val="0"/>
      <w:divBdr>
        <w:top w:val="none" w:sz="0" w:space="0" w:color="auto"/>
        <w:left w:val="none" w:sz="0" w:space="0" w:color="auto"/>
        <w:bottom w:val="none" w:sz="0" w:space="0" w:color="auto"/>
        <w:right w:val="none" w:sz="0" w:space="0" w:color="auto"/>
      </w:divBdr>
    </w:div>
    <w:div w:id="920943803">
      <w:bodyDiv w:val="1"/>
      <w:marLeft w:val="0"/>
      <w:marRight w:val="0"/>
      <w:marTop w:val="0"/>
      <w:marBottom w:val="0"/>
      <w:divBdr>
        <w:top w:val="none" w:sz="0" w:space="0" w:color="auto"/>
        <w:left w:val="none" w:sz="0" w:space="0" w:color="auto"/>
        <w:bottom w:val="none" w:sz="0" w:space="0" w:color="auto"/>
        <w:right w:val="none" w:sz="0" w:space="0" w:color="auto"/>
      </w:divBdr>
    </w:div>
    <w:div w:id="925461962">
      <w:bodyDiv w:val="1"/>
      <w:marLeft w:val="0"/>
      <w:marRight w:val="0"/>
      <w:marTop w:val="0"/>
      <w:marBottom w:val="0"/>
      <w:divBdr>
        <w:top w:val="none" w:sz="0" w:space="0" w:color="auto"/>
        <w:left w:val="none" w:sz="0" w:space="0" w:color="auto"/>
        <w:bottom w:val="none" w:sz="0" w:space="0" w:color="auto"/>
        <w:right w:val="none" w:sz="0" w:space="0" w:color="auto"/>
      </w:divBdr>
    </w:div>
    <w:div w:id="928194922">
      <w:bodyDiv w:val="1"/>
      <w:marLeft w:val="0"/>
      <w:marRight w:val="0"/>
      <w:marTop w:val="0"/>
      <w:marBottom w:val="0"/>
      <w:divBdr>
        <w:top w:val="none" w:sz="0" w:space="0" w:color="auto"/>
        <w:left w:val="none" w:sz="0" w:space="0" w:color="auto"/>
        <w:bottom w:val="none" w:sz="0" w:space="0" w:color="auto"/>
        <w:right w:val="none" w:sz="0" w:space="0" w:color="auto"/>
      </w:divBdr>
    </w:div>
    <w:div w:id="950745502">
      <w:bodyDiv w:val="1"/>
      <w:marLeft w:val="0"/>
      <w:marRight w:val="0"/>
      <w:marTop w:val="0"/>
      <w:marBottom w:val="0"/>
      <w:divBdr>
        <w:top w:val="none" w:sz="0" w:space="0" w:color="auto"/>
        <w:left w:val="none" w:sz="0" w:space="0" w:color="auto"/>
        <w:bottom w:val="none" w:sz="0" w:space="0" w:color="auto"/>
        <w:right w:val="none" w:sz="0" w:space="0" w:color="auto"/>
      </w:divBdr>
    </w:div>
    <w:div w:id="968822062">
      <w:bodyDiv w:val="1"/>
      <w:marLeft w:val="0"/>
      <w:marRight w:val="0"/>
      <w:marTop w:val="0"/>
      <w:marBottom w:val="0"/>
      <w:divBdr>
        <w:top w:val="none" w:sz="0" w:space="0" w:color="auto"/>
        <w:left w:val="none" w:sz="0" w:space="0" w:color="auto"/>
        <w:bottom w:val="none" w:sz="0" w:space="0" w:color="auto"/>
        <w:right w:val="none" w:sz="0" w:space="0" w:color="auto"/>
      </w:divBdr>
    </w:div>
    <w:div w:id="988093456">
      <w:bodyDiv w:val="1"/>
      <w:marLeft w:val="0"/>
      <w:marRight w:val="0"/>
      <w:marTop w:val="0"/>
      <w:marBottom w:val="0"/>
      <w:divBdr>
        <w:top w:val="none" w:sz="0" w:space="0" w:color="auto"/>
        <w:left w:val="none" w:sz="0" w:space="0" w:color="auto"/>
        <w:bottom w:val="none" w:sz="0" w:space="0" w:color="auto"/>
        <w:right w:val="none" w:sz="0" w:space="0" w:color="auto"/>
      </w:divBdr>
    </w:div>
    <w:div w:id="994072468">
      <w:bodyDiv w:val="1"/>
      <w:marLeft w:val="0"/>
      <w:marRight w:val="0"/>
      <w:marTop w:val="0"/>
      <w:marBottom w:val="0"/>
      <w:divBdr>
        <w:top w:val="none" w:sz="0" w:space="0" w:color="auto"/>
        <w:left w:val="none" w:sz="0" w:space="0" w:color="auto"/>
        <w:bottom w:val="none" w:sz="0" w:space="0" w:color="auto"/>
        <w:right w:val="none" w:sz="0" w:space="0" w:color="auto"/>
      </w:divBdr>
    </w:div>
    <w:div w:id="1005935688">
      <w:bodyDiv w:val="1"/>
      <w:marLeft w:val="0"/>
      <w:marRight w:val="0"/>
      <w:marTop w:val="0"/>
      <w:marBottom w:val="0"/>
      <w:divBdr>
        <w:top w:val="none" w:sz="0" w:space="0" w:color="auto"/>
        <w:left w:val="none" w:sz="0" w:space="0" w:color="auto"/>
        <w:bottom w:val="none" w:sz="0" w:space="0" w:color="auto"/>
        <w:right w:val="none" w:sz="0" w:space="0" w:color="auto"/>
      </w:divBdr>
    </w:div>
    <w:div w:id="1007750651">
      <w:bodyDiv w:val="1"/>
      <w:marLeft w:val="0"/>
      <w:marRight w:val="0"/>
      <w:marTop w:val="0"/>
      <w:marBottom w:val="0"/>
      <w:divBdr>
        <w:top w:val="none" w:sz="0" w:space="0" w:color="auto"/>
        <w:left w:val="none" w:sz="0" w:space="0" w:color="auto"/>
        <w:bottom w:val="none" w:sz="0" w:space="0" w:color="auto"/>
        <w:right w:val="none" w:sz="0" w:space="0" w:color="auto"/>
      </w:divBdr>
    </w:div>
    <w:div w:id="1061712853">
      <w:bodyDiv w:val="1"/>
      <w:marLeft w:val="0"/>
      <w:marRight w:val="0"/>
      <w:marTop w:val="0"/>
      <w:marBottom w:val="0"/>
      <w:divBdr>
        <w:top w:val="none" w:sz="0" w:space="0" w:color="auto"/>
        <w:left w:val="none" w:sz="0" w:space="0" w:color="auto"/>
        <w:bottom w:val="none" w:sz="0" w:space="0" w:color="auto"/>
        <w:right w:val="none" w:sz="0" w:space="0" w:color="auto"/>
      </w:divBdr>
    </w:div>
    <w:div w:id="1062023145">
      <w:bodyDiv w:val="1"/>
      <w:marLeft w:val="0"/>
      <w:marRight w:val="0"/>
      <w:marTop w:val="0"/>
      <w:marBottom w:val="0"/>
      <w:divBdr>
        <w:top w:val="none" w:sz="0" w:space="0" w:color="auto"/>
        <w:left w:val="none" w:sz="0" w:space="0" w:color="auto"/>
        <w:bottom w:val="none" w:sz="0" w:space="0" w:color="auto"/>
        <w:right w:val="none" w:sz="0" w:space="0" w:color="auto"/>
      </w:divBdr>
    </w:div>
    <w:div w:id="1071120999">
      <w:bodyDiv w:val="1"/>
      <w:marLeft w:val="0"/>
      <w:marRight w:val="0"/>
      <w:marTop w:val="0"/>
      <w:marBottom w:val="0"/>
      <w:divBdr>
        <w:top w:val="none" w:sz="0" w:space="0" w:color="auto"/>
        <w:left w:val="none" w:sz="0" w:space="0" w:color="auto"/>
        <w:bottom w:val="none" w:sz="0" w:space="0" w:color="auto"/>
        <w:right w:val="none" w:sz="0" w:space="0" w:color="auto"/>
      </w:divBdr>
    </w:div>
    <w:div w:id="1073309159">
      <w:bodyDiv w:val="1"/>
      <w:marLeft w:val="0"/>
      <w:marRight w:val="0"/>
      <w:marTop w:val="0"/>
      <w:marBottom w:val="0"/>
      <w:divBdr>
        <w:top w:val="none" w:sz="0" w:space="0" w:color="auto"/>
        <w:left w:val="none" w:sz="0" w:space="0" w:color="auto"/>
        <w:bottom w:val="none" w:sz="0" w:space="0" w:color="auto"/>
        <w:right w:val="none" w:sz="0" w:space="0" w:color="auto"/>
      </w:divBdr>
    </w:div>
    <w:div w:id="1079400977">
      <w:bodyDiv w:val="1"/>
      <w:marLeft w:val="0"/>
      <w:marRight w:val="0"/>
      <w:marTop w:val="0"/>
      <w:marBottom w:val="0"/>
      <w:divBdr>
        <w:top w:val="none" w:sz="0" w:space="0" w:color="auto"/>
        <w:left w:val="none" w:sz="0" w:space="0" w:color="auto"/>
        <w:bottom w:val="none" w:sz="0" w:space="0" w:color="auto"/>
        <w:right w:val="none" w:sz="0" w:space="0" w:color="auto"/>
      </w:divBdr>
    </w:div>
    <w:div w:id="1095784236">
      <w:bodyDiv w:val="1"/>
      <w:marLeft w:val="0"/>
      <w:marRight w:val="0"/>
      <w:marTop w:val="0"/>
      <w:marBottom w:val="0"/>
      <w:divBdr>
        <w:top w:val="none" w:sz="0" w:space="0" w:color="auto"/>
        <w:left w:val="none" w:sz="0" w:space="0" w:color="auto"/>
        <w:bottom w:val="none" w:sz="0" w:space="0" w:color="auto"/>
        <w:right w:val="none" w:sz="0" w:space="0" w:color="auto"/>
      </w:divBdr>
    </w:div>
    <w:div w:id="1103844055">
      <w:bodyDiv w:val="1"/>
      <w:marLeft w:val="0"/>
      <w:marRight w:val="0"/>
      <w:marTop w:val="0"/>
      <w:marBottom w:val="0"/>
      <w:divBdr>
        <w:top w:val="none" w:sz="0" w:space="0" w:color="auto"/>
        <w:left w:val="none" w:sz="0" w:space="0" w:color="auto"/>
        <w:bottom w:val="none" w:sz="0" w:space="0" w:color="auto"/>
        <w:right w:val="none" w:sz="0" w:space="0" w:color="auto"/>
      </w:divBdr>
    </w:div>
    <w:div w:id="1107887356">
      <w:bodyDiv w:val="1"/>
      <w:marLeft w:val="0"/>
      <w:marRight w:val="0"/>
      <w:marTop w:val="0"/>
      <w:marBottom w:val="0"/>
      <w:divBdr>
        <w:top w:val="none" w:sz="0" w:space="0" w:color="auto"/>
        <w:left w:val="none" w:sz="0" w:space="0" w:color="auto"/>
        <w:bottom w:val="none" w:sz="0" w:space="0" w:color="auto"/>
        <w:right w:val="none" w:sz="0" w:space="0" w:color="auto"/>
      </w:divBdr>
      <w:divsChild>
        <w:div w:id="1110472414">
          <w:marLeft w:val="0"/>
          <w:marRight w:val="0"/>
          <w:marTop w:val="0"/>
          <w:marBottom w:val="0"/>
          <w:divBdr>
            <w:top w:val="none" w:sz="0" w:space="0" w:color="auto"/>
            <w:left w:val="none" w:sz="0" w:space="0" w:color="auto"/>
            <w:bottom w:val="none" w:sz="0" w:space="0" w:color="auto"/>
            <w:right w:val="none" w:sz="0" w:space="0" w:color="auto"/>
          </w:divBdr>
          <w:divsChild>
            <w:div w:id="1829393546">
              <w:marLeft w:val="0"/>
              <w:marRight w:val="0"/>
              <w:marTop w:val="0"/>
              <w:marBottom w:val="0"/>
              <w:divBdr>
                <w:top w:val="none" w:sz="0" w:space="0" w:color="auto"/>
                <w:left w:val="none" w:sz="0" w:space="0" w:color="auto"/>
                <w:bottom w:val="none" w:sz="0" w:space="0" w:color="auto"/>
                <w:right w:val="none" w:sz="0" w:space="0" w:color="auto"/>
              </w:divBdr>
              <w:divsChild>
                <w:div w:id="98067429">
                  <w:marLeft w:val="0"/>
                  <w:marRight w:val="0"/>
                  <w:marTop w:val="156"/>
                  <w:marBottom w:val="0"/>
                  <w:divBdr>
                    <w:top w:val="none" w:sz="0" w:space="0" w:color="auto"/>
                    <w:left w:val="none" w:sz="0" w:space="0" w:color="auto"/>
                    <w:bottom w:val="none" w:sz="0" w:space="0" w:color="auto"/>
                    <w:right w:val="none" w:sz="0" w:space="0" w:color="auto"/>
                  </w:divBdr>
                  <w:divsChild>
                    <w:div w:id="1970238202">
                      <w:marLeft w:val="0"/>
                      <w:marRight w:val="0"/>
                      <w:marTop w:val="0"/>
                      <w:marBottom w:val="0"/>
                      <w:divBdr>
                        <w:top w:val="none" w:sz="0" w:space="0" w:color="auto"/>
                        <w:left w:val="none" w:sz="0" w:space="0" w:color="auto"/>
                        <w:bottom w:val="none" w:sz="0" w:space="0" w:color="auto"/>
                        <w:right w:val="none" w:sz="0" w:space="0" w:color="auto"/>
                      </w:divBdr>
                      <w:divsChild>
                        <w:div w:id="707681383">
                          <w:marLeft w:val="0"/>
                          <w:marRight w:val="0"/>
                          <w:marTop w:val="0"/>
                          <w:marBottom w:val="0"/>
                          <w:divBdr>
                            <w:top w:val="none" w:sz="0" w:space="0" w:color="auto"/>
                            <w:left w:val="none" w:sz="0" w:space="0" w:color="auto"/>
                            <w:bottom w:val="none" w:sz="0" w:space="0" w:color="auto"/>
                            <w:right w:val="none" w:sz="0" w:space="0" w:color="auto"/>
                          </w:divBdr>
                          <w:divsChild>
                            <w:div w:id="1553301317">
                              <w:marLeft w:val="0"/>
                              <w:marRight w:val="0"/>
                              <w:marTop w:val="0"/>
                              <w:marBottom w:val="0"/>
                              <w:divBdr>
                                <w:top w:val="none" w:sz="0" w:space="0" w:color="auto"/>
                                <w:left w:val="none" w:sz="0" w:space="0" w:color="auto"/>
                                <w:bottom w:val="none" w:sz="0" w:space="0" w:color="auto"/>
                                <w:right w:val="none" w:sz="0" w:space="0" w:color="auto"/>
                              </w:divBdr>
                              <w:divsChild>
                                <w:div w:id="1228804119">
                                  <w:marLeft w:val="0"/>
                                  <w:marRight w:val="0"/>
                                  <w:marTop w:val="0"/>
                                  <w:marBottom w:val="0"/>
                                  <w:divBdr>
                                    <w:top w:val="none" w:sz="0" w:space="0" w:color="auto"/>
                                    <w:left w:val="none" w:sz="0" w:space="0" w:color="auto"/>
                                    <w:bottom w:val="none" w:sz="0" w:space="0" w:color="auto"/>
                                    <w:right w:val="none" w:sz="0" w:space="0" w:color="auto"/>
                                  </w:divBdr>
                                  <w:divsChild>
                                    <w:div w:id="1679698545">
                                      <w:marLeft w:val="0"/>
                                      <w:marRight w:val="0"/>
                                      <w:marTop w:val="0"/>
                                      <w:marBottom w:val="0"/>
                                      <w:divBdr>
                                        <w:top w:val="none" w:sz="0" w:space="0" w:color="auto"/>
                                        <w:left w:val="none" w:sz="0" w:space="0" w:color="auto"/>
                                        <w:bottom w:val="none" w:sz="0" w:space="0" w:color="auto"/>
                                        <w:right w:val="none" w:sz="0" w:space="0" w:color="auto"/>
                                      </w:divBdr>
                                      <w:divsChild>
                                        <w:div w:id="1400010900">
                                          <w:marLeft w:val="0"/>
                                          <w:marRight w:val="0"/>
                                          <w:marTop w:val="0"/>
                                          <w:marBottom w:val="0"/>
                                          <w:divBdr>
                                            <w:top w:val="none" w:sz="0" w:space="0" w:color="auto"/>
                                            <w:left w:val="none" w:sz="0" w:space="0" w:color="auto"/>
                                            <w:bottom w:val="none" w:sz="0" w:space="0" w:color="auto"/>
                                            <w:right w:val="none" w:sz="0" w:space="0" w:color="auto"/>
                                          </w:divBdr>
                                          <w:divsChild>
                                            <w:div w:id="1582325909">
                                              <w:marLeft w:val="0"/>
                                              <w:marRight w:val="0"/>
                                              <w:marTop w:val="0"/>
                                              <w:marBottom w:val="144"/>
                                              <w:divBdr>
                                                <w:top w:val="none" w:sz="0" w:space="0" w:color="auto"/>
                                                <w:left w:val="none" w:sz="0" w:space="0" w:color="auto"/>
                                                <w:bottom w:val="none" w:sz="0" w:space="0" w:color="auto"/>
                                                <w:right w:val="none" w:sz="0" w:space="0" w:color="auto"/>
                                              </w:divBdr>
                                              <w:divsChild>
                                                <w:div w:id="134954628">
                                                  <w:marLeft w:val="0"/>
                                                  <w:marRight w:val="0"/>
                                                  <w:marTop w:val="0"/>
                                                  <w:marBottom w:val="0"/>
                                                  <w:divBdr>
                                                    <w:top w:val="none" w:sz="0" w:space="0" w:color="auto"/>
                                                    <w:left w:val="none" w:sz="0" w:space="0" w:color="auto"/>
                                                    <w:bottom w:val="none" w:sz="0" w:space="0" w:color="auto"/>
                                                    <w:right w:val="none" w:sz="0" w:space="0" w:color="auto"/>
                                                  </w:divBdr>
                                                  <w:divsChild>
                                                    <w:div w:id="591477627">
                                                      <w:marLeft w:val="0"/>
                                                      <w:marRight w:val="0"/>
                                                      <w:marTop w:val="0"/>
                                                      <w:marBottom w:val="0"/>
                                                      <w:divBdr>
                                                        <w:top w:val="none" w:sz="0" w:space="0" w:color="auto"/>
                                                        <w:left w:val="none" w:sz="0" w:space="0" w:color="auto"/>
                                                        <w:bottom w:val="none" w:sz="0" w:space="0" w:color="auto"/>
                                                        <w:right w:val="none" w:sz="0" w:space="0" w:color="auto"/>
                                                      </w:divBdr>
                                                      <w:divsChild>
                                                        <w:div w:id="264267337">
                                                          <w:marLeft w:val="0"/>
                                                          <w:marRight w:val="0"/>
                                                          <w:marTop w:val="0"/>
                                                          <w:marBottom w:val="0"/>
                                                          <w:divBdr>
                                                            <w:top w:val="none" w:sz="0" w:space="0" w:color="auto"/>
                                                            <w:left w:val="none" w:sz="0" w:space="0" w:color="auto"/>
                                                            <w:bottom w:val="none" w:sz="0" w:space="0" w:color="auto"/>
                                                            <w:right w:val="none" w:sz="0" w:space="0" w:color="auto"/>
                                                          </w:divBdr>
                                                          <w:divsChild>
                                                            <w:div w:id="1574504602">
                                                              <w:marLeft w:val="0"/>
                                                              <w:marRight w:val="0"/>
                                                              <w:marTop w:val="0"/>
                                                              <w:marBottom w:val="0"/>
                                                              <w:divBdr>
                                                                <w:top w:val="none" w:sz="0" w:space="0" w:color="auto"/>
                                                                <w:left w:val="none" w:sz="0" w:space="0" w:color="auto"/>
                                                                <w:bottom w:val="none" w:sz="0" w:space="0" w:color="auto"/>
                                                                <w:right w:val="none" w:sz="0" w:space="0" w:color="auto"/>
                                                              </w:divBdr>
                                                              <w:divsChild>
                                                                <w:div w:id="196550981">
                                                                  <w:marLeft w:val="0"/>
                                                                  <w:marRight w:val="0"/>
                                                                  <w:marTop w:val="0"/>
                                                                  <w:marBottom w:val="0"/>
                                                                  <w:divBdr>
                                                                    <w:top w:val="none" w:sz="0" w:space="0" w:color="auto"/>
                                                                    <w:left w:val="none" w:sz="0" w:space="0" w:color="auto"/>
                                                                    <w:bottom w:val="none" w:sz="0" w:space="0" w:color="auto"/>
                                                                    <w:right w:val="none" w:sz="0" w:space="0" w:color="auto"/>
                                                                  </w:divBdr>
                                                                  <w:divsChild>
                                                                    <w:div w:id="1972781715">
                                                                      <w:marLeft w:val="0"/>
                                                                      <w:marRight w:val="0"/>
                                                                      <w:marTop w:val="0"/>
                                                                      <w:marBottom w:val="0"/>
                                                                      <w:divBdr>
                                                                        <w:top w:val="none" w:sz="0" w:space="0" w:color="auto"/>
                                                                        <w:left w:val="none" w:sz="0" w:space="0" w:color="auto"/>
                                                                        <w:bottom w:val="none" w:sz="0" w:space="0" w:color="auto"/>
                                                                        <w:right w:val="none" w:sz="0" w:space="0" w:color="auto"/>
                                                                      </w:divBdr>
                                                                      <w:divsChild>
                                                                        <w:div w:id="992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89099">
      <w:bodyDiv w:val="1"/>
      <w:marLeft w:val="0"/>
      <w:marRight w:val="0"/>
      <w:marTop w:val="0"/>
      <w:marBottom w:val="0"/>
      <w:divBdr>
        <w:top w:val="none" w:sz="0" w:space="0" w:color="auto"/>
        <w:left w:val="none" w:sz="0" w:space="0" w:color="auto"/>
        <w:bottom w:val="none" w:sz="0" w:space="0" w:color="auto"/>
        <w:right w:val="none" w:sz="0" w:space="0" w:color="auto"/>
      </w:divBdr>
    </w:div>
    <w:div w:id="1128360123">
      <w:bodyDiv w:val="1"/>
      <w:marLeft w:val="0"/>
      <w:marRight w:val="0"/>
      <w:marTop w:val="0"/>
      <w:marBottom w:val="0"/>
      <w:divBdr>
        <w:top w:val="none" w:sz="0" w:space="0" w:color="auto"/>
        <w:left w:val="none" w:sz="0" w:space="0" w:color="auto"/>
        <w:bottom w:val="none" w:sz="0" w:space="0" w:color="auto"/>
        <w:right w:val="none" w:sz="0" w:space="0" w:color="auto"/>
      </w:divBdr>
    </w:div>
    <w:div w:id="1129318845">
      <w:bodyDiv w:val="1"/>
      <w:marLeft w:val="0"/>
      <w:marRight w:val="0"/>
      <w:marTop w:val="0"/>
      <w:marBottom w:val="0"/>
      <w:divBdr>
        <w:top w:val="none" w:sz="0" w:space="0" w:color="auto"/>
        <w:left w:val="none" w:sz="0" w:space="0" w:color="auto"/>
        <w:bottom w:val="none" w:sz="0" w:space="0" w:color="auto"/>
        <w:right w:val="none" w:sz="0" w:space="0" w:color="auto"/>
      </w:divBdr>
    </w:div>
    <w:div w:id="1130438675">
      <w:bodyDiv w:val="1"/>
      <w:marLeft w:val="0"/>
      <w:marRight w:val="0"/>
      <w:marTop w:val="0"/>
      <w:marBottom w:val="0"/>
      <w:divBdr>
        <w:top w:val="none" w:sz="0" w:space="0" w:color="auto"/>
        <w:left w:val="none" w:sz="0" w:space="0" w:color="auto"/>
        <w:bottom w:val="none" w:sz="0" w:space="0" w:color="auto"/>
        <w:right w:val="none" w:sz="0" w:space="0" w:color="auto"/>
      </w:divBdr>
    </w:div>
    <w:div w:id="1133135800">
      <w:bodyDiv w:val="1"/>
      <w:marLeft w:val="0"/>
      <w:marRight w:val="0"/>
      <w:marTop w:val="0"/>
      <w:marBottom w:val="0"/>
      <w:divBdr>
        <w:top w:val="none" w:sz="0" w:space="0" w:color="auto"/>
        <w:left w:val="none" w:sz="0" w:space="0" w:color="auto"/>
        <w:bottom w:val="none" w:sz="0" w:space="0" w:color="auto"/>
        <w:right w:val="none" w:sz="0" w:space="0" w:color="auto"/>
      </w:divBdr>
      <w:divsChild>
        <w:div w:id="404572869">
          <w:marLeft w:val="0"/>
          <w:marRight w:val="0"/>
          <w:marTop w:val="0"/>
          <w:marBottom w:val="0"/>
          <w:divBdr>
            <w:top w:val="none" w:sz="0" w:space="0" w:color="auto"/>
            <w:left w:val="none" w:sz="0" w:space="0" w:color="auto"/>
            <w:bottom w:val="none" w:sz="0" w:space="0" w:color="auto"/>
            <w:right w:val="none" w:sz="0" w:space="0" w:color="auto"/>
          </w:divBdr>
        </w:div>
        <w:div w:id="2083595882">
          <w:marLeft w:val="0"/>
          <w:marRight w:val="0"/>
          <w:marTop w:val="0"/>
          <w:marBottom w:val="0"/>
          <w:divBdr>
            <w:top w:val="none" w:sz="0" w:space="0" w:color="auto"/>
            <w:left w:val="none" w:sz="0" w:space="0" w:color="auto"/>
            <w:bottom w:val="none" w:sz="0" w:space="0" w:color="auto"/>
            <w:right w:val="none" w:sz="0" w:space="0" w:color="auto"/>
          </w:divBdr>
        </w:div>
        <w:div w:id="926695384">
          <w:marLeft w:val="0"/>
          <w:marRight w:val="0"/>
          <w:marTop w:val="0"/>
          <w:marBottom w:val="0"/>
          <w:divBdr>
            <w:top w:val="none" w:sz="0" w:space="0" w:color="auto"/>
            <w:left w:val="none" w:sz="0" w:space="0" w:color="auto"/>
            <w:bottom w:val="none" w:sz="0" w:space="0" w:color="auto"/>
            <w:right w:val="none" w:sz="0" w:space="0" w:color="auto"/>
          </w:divBdr>
        </w:div>
        <w:div w:id="1543863196">
          <w:marLeft w:val="0"/>
          <w:marRight w:val="0"/>
          <w:marTop w:val="0"/>
          <w:marBottom w:val="0"/>
          <w:divBdr>
            <w:top w:val="none" w:sz="0" w:space="0" w:color="auto"/>
            <w:left w:val="none" w:sz="0" w:space="0" w:color="auto"/>
            <w:bottom w:val="none" w:sz="0" w:space="0" w:color="auto"/>
            <w:right w:val="none" w:sz="0" w:space="0" w:color="auto"/>
          </w:divBdr>
        </w:div>
        <w:div w:id="1307082575">
          <w:marLeft w:val="0"/>
          <w:marRight w:val="0"/>
          <w:marTop w:val="0"/>
          <w:marBottom w:val="0"/>
          <w:divBdr>
            <w:top w:val="none" w:sz="0" w:space="0" w:color="auto"/>
            <w:left w:val="none" w:sz="0" w:space="0" w:color="auto"/>
            <w:bottom w:val="none" w:sz="0" w:space="0" w:color="auto"/>
            <w:right w:val="none" w:sz="0" w:space="0" w:color="auto"/>
          </w:divBdr>
        </w:div>
        <w:div w:id="553858193">
          <w:marLeft w:val="0"/>
          <w:marRight w:val="0"/>
          <w:marTop w:val="0"/>
          <w:marBottom w:val="0"/>
          <w:divBdr>
            <w:top w:val="none" w:sz="0" w:space="0" w:color="auto"/>
            <w:left w:val="none" w:sz="0" w:space="0" w:color="auto"/>
            <w:bottom w:val="none" w:sz="0" w:space="0" w:color="auto"/>
            <w:right w:val="none" w:sz="0" w:space="0" w:color="auto"/>
          </w:divBdr>
        </w:div>
        <w:div w:id="630865956">
          <w:marLeft w:val="0"/>
          <w:marRight w:val="0"/>
          <w:marTop w:val="0"/>
          <w:marBottom w:val="0"/>
          <w:divBdr>
            <w:top w:val="none" w:sz="0" w:space="0" w:color="auto"/>
            <w:left w:val="none" w:sz="0" w:space="0" w:color="auto"/>
            <w:bottom w:val="none" w:sz="0" w:space="0" w:color="auto"/>
            <w:right w:val="none" w:sz="0" w:space="0" w:color="auto"/>
          </w:divBdr>
        </w:div>
        <w:div w:id="831028091">
          <w:marLeft w:val="0"/>
          <w:marRight w:val="0"/>
          <w:marTop w:val="0"/>
          <w:marBottom w:val="0"/>
          <w:divBdr>
            <w:top w:val="none" w:sz="0" w:space="0" w:color="auto"/>
            <w:left w:val="none" w:sz="0" w:space="0" w:color="auto"/>
            <w:bottom w:val="none" w:sz="0" w:space="0" w:color="auto"/>
            <w:right w:val="none" w:sz="0" w:space="0" w:color="auto"/>
          </w:divBdr>
        </w:div>
      </w:divsChild>
    </w:div>
    <w:div w:id="1137643843">
      <w:bodyDiv w:val="1"/>
      <w:marLeft w:val="0"/>
      <w:marRight w:val="0"/>
      <w:marTop w:val="0"/>
      <w:marBottom w:val="0"/>
      <w:divBdr>
        <w:top w:val="none" w:sz="0" w:space="0" w:color="auto"/>
        <w:left w:val="none" w:sz="0" w:space="0" w:color="auto"/>
        <w:bottom w:val="none" w:sz="0" w:space="0" w:color="auto"/>
        <w:right w:val="none" w:sz="0" w:space="0" w:color="auto"/>
      </w:divBdr>
    </w:div>
    <w:div w:id="1155342159">
      <w:bodyDiv w:val="1"/>
      <w:marLeft w:val="0"/>
      <w:marRight w:val="0"/>
      <w:marTop w:val="0"/>
      <w:marBottom w:val="0"/>
      <w:divBdr>
        <w:top w:val="none" w:sz="0" w:space="0" w:color="auto"/>
        <w:left w:val="none" w:sz="0" w:space="0" w:color="auto"/>
        <w:bottom w:val="none" w:sz="0" w:space="0" w:color="auto"/>
        <w:right w:val="none" w:sz="0" w:space="0" w:color="auto"/>
      </w:divBdr>
      <w:divsChild>
        <w:div w:id="580256950">
          <w:marLeft w:val="0"/>
          <w:marRight w:val="0"/>
          <w:marTop w:val="0"/>
          <w:marBottom w:val="0"/>
          <w:divBdr>
            <w:top w:val="none" w:sz="0" w:space="0" w:color="auto"/>
            <w:left w:val="none" w:sz="0" w:space="0" w:color="auto"/>
            <w:bottom w:val="none" w:sz="0" w:space="0" w:color="auto"/>
            <w:right w:val="none" w:sz="0" w:space="0" w:color="auto"/>
          </w:divBdr>
          <w:divsChild>
            <w:div w:id="2138334423">
              <w:marLeft w:val="0"/>
              <w:marRight w:val="0"/>
              <w:marTop w:val="0"/>
              <w:marBottom w:val="0"/>
              <w:divBdr>
                <w:top w:val="none" w:sz="0" w:space="0" w:color="auto"/>
                <w:left w:val="none" w:sz="0" w:space="0" w:color="auto"/>
                <w:bottom w:val="none" w:sz="0" w:space="0" w:color="auto"/>
                <w:right w:val="none" w:sz="0" w:space="0" w:color="auto"/>
              </w:divBdr>
              <w:divsChild>
                <w:div w:id="1356998699">
                  <w:marLeft w:val="0"/>
                  <w:marRight w:val="0"/>
                  <w:marTop w:val="156"/>
                  <w:marBottom w:val="0"/>
                  <w:divBdr>
                    <w:top w:val="none" w:sz="0" w:space="0" w:color="auto"/>
                    <w:left w:val="none" w:sz="0" w:space="0" w:color="auto"/>
                    <w:bottom w:val="none" w:sz="0" w:space="0" w:color="auto"/>
                    <w:right w:val="none" w:sz="0" w:space="0" w:color="auto"/>
                  </w:divBdr>
                  <w:divsChild>
                    <w:div w:id="1616324349">
                      <w:marLeft w:val="0"/>
                      <w:marRight w:val="0"/>
                      <w:marTop w:val="0"/>
                      <w:marBottom w:val="0"/>
                      <w:divBdr>
                        <w:top w:val="none" w:sz="0" w:space="0" w:color="auto"/>
                        <w:left w:val="none" w:sz="0" w:space="0" w:color="auto"/>
                        <w:bottom w:val="none" w:sz="0" w:space="0" w:color="auto"/>
                        <w:right w:val="none" w:sz="0" w:space="0" w:color="auto"/>
                      </w:divBdr>
                      <w:divsChild>
                        <w:div w:id="1062019170">
                          <w:marLeft w:val="0"/>
                          <w:marRight w:val="0"/>
                          <w:marTop w:val="0"/>
                          <w:marBottom w:val="0"/>
                          <w:divBdr>
                            <w:top w:val="none" w:sz="0" w:space="0" w:color="auto"/>
                            <w:left w:val="none" w:sz="0" w:space="0" w:color="auto"/>
                            <w:bottom w:val="none" w:sz="0" w:space="0" w:color="auto"/>
                            <w:right w:val="none" w:sz="0" w:space="0" w:color="auto"/>
                          </w:divBdr>
                          <w:divsChild>
                            <w:div w:id="1807359633">
                              <w:marLeft w:val="0"/>
                              <w:marRight w:val="0"/>
                              <w:marTop w:val="0"/>
                              <w:marBottom w:val="0"/>
                              <w:divBdr>
                                <w:top w:val="none" w:sz="0" w:space="0" w:color="auto"/>
                                <w:left w:val="none" w:sz="0" w:space="0" w:color="auto"/>
                                <w:bottom w:val="none" w:sz="0" w:space="0" w:color="auto"/>
                                <w:right w:val="none" w:sz="0" w:space="0" w:color="auto"/>
                              </w:divBdr>
                              <w:divsChild>
                                <w:div w:id="1076592351">
                                  <w:marLeft w:val="0"/>
                                  <w:marRight w:val="0"/>
                                  <w:marTop w:val="0"/>
                                  <w:marBottom w:val="0"/>
                                  <w:divBdr>
                                    <w:top w:val="none" w:sz="0" w:space="0" w:color="auto"/>
                                    <w:left w:val="none" w:sz="0" w:space="0" w:color="auto"/>
                                    <w:bottom w:val="none" w:sz="0" w:space="0" w:color="auto"/>
                                    <w:right w:val="none" w:sz="0" w:space="0" w:color="auto"/>
                                  </w:divBdr>
                                  <w:divsChild>
                                    <w:div w:id="736439631">
                                      <w:marLeft w:val="0"/>
                                      <w:marRight w:val="0"/>
                                      <w:marTop w:val="0"/>
                                      <w:marBottom w:val="0"/>
                                      <w:divBdr>
                                        <w:top w:val="none" w:sz="0" w:space="0" w:color="auto"/>
                                        <w:left w:val="none" w:sz="0" w:space="0" w:color="auto"/>
                                        <w:bottom w:val="none" w:sz="0" w:space="0" w:color="auto"/>
                                        <w:right w:val="none" w:sz="0" w:space="0" w:color="auto"/>
                                      </w:divBdr>
                                      <w:divsChild>
                                        <w:div w:id="2029133874">
                                          <w:marLeft w:val="0"/>
                                          <w:marRight w:val="0"/>
                                          <w:marTop w:val="0"/>
                                          <w:marBottom w:val="0"/>
                                          <w:divBdr>
                                            <w:top w:val="none" w:sz="0" w:space="0" w:color="auto"/>
                                            <w:left w:val="none" w:sz="0" w:space="0" w:color="auto"/>
                                            <w:bottom w:val="none" w:sz="0" w:space="0" w:color="auto"/>
                                            <w:right w:val="none" w:sz="0" w:space="0" w:color="auto"/>
                                          </w:divBdr>
                                          <w:divsChild>
                                            <w:div w:id="1315373089">
                                              <w:marLeft w:val="0"/>
                                              <w:marRight w:val="0"/>
                                              <w:marTop w:val="0"/>
                                              <w:marBottom w:val="144"/>
                                              <w:divBdr>
                                                <w:top w:val="none" w:sz="0" w:space="0" w:color="auto"/>
                                                <w:left w:val="none" w:sz="0" w:space="0" w:color="auto"/>
                                                <w:bottom w:val="none" w:sz="0" w:space="0" w:color="auto"/>
                                                <w:right w:val="none" w:sz="0" w:space="0" w:color="auto"/>
                                              </w:divBdr>
                                              <w:divsChild>
                                                <w:div w:id="945966204">
                                                  <w:marLeft w:val="0"/>
                                                  <w:marRight w:val="0"/>
                                                  <w:marTop w:val="0"/>
                                                  <w:marBottom w:val="0"/>
                                                  <w:divBdr>
                                                    <w:top w:val="none" w:sz="0" w:space="0" w:color="auto"/>
                                                    <w:left w:val="none" w:sz="0" w:space="0" w:color="auto"/>
                                                    <w:bottom w:val="none" w:sz="0" w:space="0" w:color="auto"/>
                                                    <w:right w:val="none" w:sz="0" w:space="0" w:color="auto"/>
                                                  </w:divBdr>
                                                  <w:divsChild>
                                                    <w:div w:id="1493135756">
                                                      <w:marLeft w:val="0"/>
                                                      <w:marRight w:val="0"/>
                                                      <w:marTop w:val="0"/>
                                                      <w:marBottom w:val="0"/>
                                                      <w:divBdr>
                                                        <w:top w:val="none" w:sz="0" w:space="0" w:color="auto"/>
                                                        <w:left w:val="none" w:sz="0" w:space="0" w:color="auto"/>
                                                        <w:bottom w:val="none" w:sz="0" w:space="0" w:color="auto"/>
                                                        <w:right w:val="none" w:sz="0" w:space="0" w:color="auto"/>
                                                      </w:divBdr>
                                                      <w:divsChild>
                                                        <w:div w:id="898173134">
                                                          <w:marLeft w:val="0"/>
                                                          <w:marRight w:val="0"/>
                                                          <w:marTop w:val="0"/>
                                                          <w:marBottom w:val="0"/>
                                                          <w:divBdr>
                                                            <w:top w:val="none" w:sz="0" w:space="0" w:color="auto"/>
                                                            <w:left w:val="none" w:sz="0" w:space="0" w:color="auto"/>
                                                            <w:bottom w:val="none" w:sz="0" w:space="0" w:color="auto"/>
                                                            <w:right w:val="none" w:sz="0" w:space="0" w:color="auto"/>
                                                          </w:divBdr>
                                                          <w:divsChild>
                                                            <w:div w:id="1231690101">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751049996">
                                                                      <w:marLeft w:val="0"/>
                                                                      <w:marRight w:val="0"/>
                                                                      <w:marTop w:val="0"/>
                                                                      <w:marBottom w:val="0"/>
                                                                      <w:divBdr>
                                                                        <w:top w:val="none" w:sz="0" w:space="0" w:color="auto"/>
                                                                        <w:left w:val="none" w:sz="0" w:space="0" w:color="auto"/>
                                                                        <w:bottom w:val="none" w:sz="0" w:space="0" w:color="auto"/>
                                                                        <w:right w:val="none" w:sz="0" w:space="0" w:color="auto"/>
                                                                      </w:divBdr>
                                                                      <w:divsChild>
                                                                        <w:div w:id="6499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77580">
      <w:bodyDiv w:val="1"/>
      <w:marLeft w:val="0"/>
      <w:marRight w:val="0"/>
      <w:marTop w:val="0"/>
      <w:marBottom w:val="0"/>
      <w:divBdr>
        <w:top w:val="none" w:sz="0" w:space="0" w:color="auto"/>
        <w:left w:val="none" w:sz="0" w:space="0" w:color="auto"/>
        <w:bottom w:val="none" w:sz="0" w:space="0" w:color="auto"/>
        <w:right w:val="none" w:sz="0" w:space="0" w:color="auto"/>
      </w:divBdr>
      <w:divsChild>
        <w:div w:id="1953005252">
          <w:marLeft w:val="0"/>
          <w:marRight w:val="0"/>
          <w:marTop w:val="0"/>
          <w:marBottom w:val="0"/>
          <w:divBdr>
            <w:top w:val="none" w:sz="0" w:space="0" w:color="auto"/>
            <w:left w:val="none" w:sz="0" w:space="0" w:color="auto"/>
            <w:bottom w:val="none" w:sz="0" w:space="0" w:color="auto"/>
            <w:right w:val="none" w:sz="0" w:space="0" w:color="auto"/>
          </w:divBdr>
          <w:divsChild>
            <w:div w:id="2320748">
              <w:marLeft w:val="0"/>
              <w:marRight w:val="0"/>
              <w:marTop w:val="0"/>
              <w:marBottom w:val="0"/>
              <w:divBdr>
                <w:top w:val="none" w:sz="0" w:space="0" w:color="auto"/>
                <w:left w:val="none" w:sz="0" w:space="0" w:color="auto"/>
                <w:bottom w:val="none" w:sz="0" w:space="0" w:color="auto"/>
                <w:right w:val="none" w:sz="0" w:space="0" w:color="auto"/>
              </w:divBdr>
              <w:divsChild>
                <w:div w:id="1015227748">
                  <w:marLeft w:val="0"/>
                  <w:marRight w:val="0"/>
                  <w:marTop w:val="156"/>
                  <w:marBottom w:val="0"/>
                  <w:divBdr>
                    <w:top w:val="none" w:sz="0" w:space="0" w:color="auto"/>
                    <w:left w:val="none" w:sz="0" w:space="0" w:color="auto"/>
                    <w:bottom w:val="none" w:sz="0" w:space="0" w:color="auto"/>
                    <w:right w:val="none" w:sz="0" w:space="0" w:color="auto"/>
                  </w:divBdr>
                  <w:divsChild>
                    <w:div w:id="1652058117">
                      <w:marLeft w:val="0"/>
                      <w:marRight w:val="0"/>
                      <w:marTop w:val="0"/>
                      <w:marBottom w:val="144"/>
                      <w:divBdr>
                        <w:top w:val="none" w:sz="0" w:space="0" w:color="auto"/>
                        <w:left w:val="none" w:sz="0" w:space="0" w:color="auto"/>
                        <w:bottom w:val="none" w:sz="0" w:space="0" w:color="auto"/>
                        <w:right w:val="none" w:sz="0" w:space="0" w:color="auto"/>
                      </w:divBdr>
                      <w:divsChild>
                        <w:div w:id="1957328230">
                          <w:marLeft w:val="0"/>
                          <w:marRight w:val="0"/>
                          <w:marTop w:val="0"/>
                          <w:marBottom w:val="0"/>
                          <w:divBdr>
                            <w:top w:val="none" w:sz="0" w:space="0" w:color="auto"/>
                            <w:left w:val="none" w:sz="0" w:space="0" w:color="auto"/>
                            <w:bottom w:val="none" w:sz="0" w:space="0" w:color="auto"/>
                            <w:right w:val="none" w:sz="0" w:space="0" w:color="auto"/>
                          </w:divBdr>
                          <w:divsChild>
                            <w:div w:id="498928580">
                              <w:marLeft w:val="0"/>
                              <w:marRight w:val="0"/>
                              <w:marTop w:val="0"/>
                              <w:marBottom w:val="0"/>
                              <w:divBdr>
                                <w:top w:val="none" w:sz="0" w:space="0" w:color="auto"/>
                                <w:left w:val="none" w:sz="0" w:space="0" w:color="auto"/>
                                <w:bottom w:val="none" w:sz="0" w:space="0" w:color="auto"/>
                                <w:right w:val="none" w:sz="0" w:space="0" w:color="auto"/>
                              </w:divBdr>
                              <w:divsChild>
                                <w:div w:id="740559960">
                                  <w:marLeft w:val="0"/>
                                  <w:marRight w:val="0"/>
                                  <w:marTop w:val="0"/>
                                  <w:marBottom w:val="0"/>
                                  <w:divBdr>
                                    <w:top w:val="none" w:sz="0" w:space="0" w:color="auto"/>
                                    <w:left w:val="none" w:sz="0" w:space="0" w:color="auto"/>
                                    <w:bottom w:val="none" w:sz="0" w:space="0" w:color="auto"/>
                                    <w:right w:val="none" w:sz="0" w:space="0" w:color="auto"/>
                                  </w:divBdr>
                                  <w:divsChild>
                                    <w:div w:id="895699584">
                                      <w:marLeft w:val="0"/>
                                      <w:marRight w:val="0"/>
                                      <w:marTop w:val="0"/>
                                      <w:marBottom w:val="0"/>
                                      <w:divBdr>
                                        <w:top w:val="none" w:sz="0" w:space="0" w:color="auto"/>
                                        <w:left w:val="none" w:sz="0" w:space="0" w:color="auto"/>
                                        <w:bottom w:val="none" w:sz="0" w:space="0" w:color="auto"/>
                                        <w:right w:val="none" w:sz="0" w:space="0" w:color="auto"/>
                                      </w:divBdr>
                                      <w:divsChild>
                                        <w:div w:id="87822512">
                                          <w:marLeft w:val="0"/>
                                          <w:marRight w:val="0"/>
                                          <w:marTop w:val="0"/>
                                          <w:marBottom w:val="0"/>
                                          <w:divBdr>
                                            <w:top w:val="none" w:sz="0" w:space="0" w:color="auto"/>
                                            <w:left w:val="none" w:sz="0" w:space="0" w:color="auto"/>
                                            <w:bottom w:val="none" w:sz="0" w:space="0" w:color="auto"/>
                                            <w:right w:val="none" w:sz="0" w:space="0" w:color="auto"/>
                                          </w:divBdr>
                                          <w:divsChild>
                                            <w:div w:id="1475105224">
                                              <w:marLeft w:val="0"/>
                                              <w:marRight w:val="0"/>
                                              <w:marTop w:val="0"/>
                                              <w:marBottom w:val="0"/>
                                              <w:divBdr>
                                                <w:top w:val="none" w:sz="0" w:space="0" w:color="auto"/>
                                                <w:left w:val="none" w:sz="0" w:space="0" w:color="auto"/>
                                                <w:bottom w:val="none" w:sz="0" w:space="0" w:color="auto"/>
                                                <w:right w:val="none" w:sz="0" w:space="0" w:color="auto"/>
                                              </w:divBdr>
                                              <w:divsChild>
                                                <w:div w:id="1304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334383">
      <w:bodyDiv w:val="1"/>
      <w:marLeft w:val="0"/>
      <w:marRight w:val="0"/>
      <w:marTop w:val="0"/>
      <w:marBottom w:val="0"/>
      <w:divBdr>
        <w:top w:val="none" w:sz="0" w:space="0" w:color="auto"/>
        <w:left w:val="none" w:sz="0" w:space="0" w:color="auto"/>
        <w:bottom w:val="none" w:sz="0" w:space="0" w:color="auto"/>
        <w:right w:val="none" w:sz="0" w:space="0" w:color="auto"/>
      </w:divBdr>
    </w:div>
    <w:div w:id="1191576745">
      <w:bodyDiv w:val="1"/>
      <w:marLeft w:val="0"/>
      <w:marRight w:val="0"/>
      <w:marTop w:val="0"/>
      <w:marBottom w:val="0"/>
      <w:divBdr>
        <w:top w:val="none" w:sz="0" w:space="0" w:color="auto"/>
        <w:left w:val="none" w:sz="0" w:space="0" w:color="auto"/>
        <w:bottom w:val="none" w:sz="0" w:space="0" w:color="auto"/>
        <w:right w:val="none" w:sz="0" w:space="0" w:color="auto"/>
      </w:divBdr>
    </w:div>
    <w:div w:id="1199468790">
      <w:bodyDiv w:val="1"/>
      <w:marLeft w:val="0"/>
      <w:marRight w:val="0"/>
      <w:marTop w:val="0"/>
      <w:marBottom w:val="0"/>
      <w:divBdr>
        <w:top w:val="none" w:sz="0" w:space="0" w:color="auto"/>
        <w:left w:val="none" w:sz="0" w:space="0" w:color="auto"/>
        <w:bottom w:val="none" w:sz="0" w:space="0" w:color="auto"/>
        <w:right w:val="none" w:sz="0" w:space="0" w:color="auto"/>
      </w:divBdr>
      <w:divsChild>
        <w:div w:id="1677032222">
          <w:marLeft w:val="0"/>
          <w:marRight w:val="0"/>
          <w:marTop w:val="0"/>
          <w:marBottom w:val="0"/>
          <w:divBdr>
            <w:top w:val="none" w:sz="0" w:space="0" w:color="auto"/>
            <w:left w:val="none" w:sz="0" w:space="0" w:color="auto"/>
            <w:bottom w:val="none" w:sz="0" w:space="0" w:color="auto"/>
            <w:right w:val="none" w:sz="0" w:space="0" w:color="auto"/>
          </w:divBdr>
          <w:divsChild>
            <w:div w:id="133496990">
              <w:marLeft w:val="0"/>
              <w:marRight w:val="0"/>
              <w:marTop w:val="0"/>
              <w:marBottom w:val="0"/>
              <w:divBdr>
                <w:top w:val="none" w:sz="0" w:space="0" w:color="auto"/>
                <w:left w:val="none" w:sz="0" w:space="0" w:color="auto"/>
                <w:bottom w:val="none" w:sz="0" w:space="0" w:color="auto"/>
                <w:right w:val="none" w:sz="0" w:space="0" w:color="auto"/>
              </w:divBdr>
            </w:div>
            <w:div w:id="1123504949">
              <w:marLeft w:val="0"/>
              <w:marRight w:val="0"/>
              <w:marTop w:val="0"/>
              <w:marBottom w:val="0"/>
              <w:divBdr>
                <w:top w:val="none" w:sz="0" w:space="0" w:color="auto"/>
                <w:left w:val="none" w:sz="0" w:space="0" w:color="auto"/>
                <w:bottom w:val="none" w:sz="0" w:space="0" w:color="auto"/>
                <w:right w:val="none" w:sz="0" w:space="0" w:color="auto"/>
              </w:divBdr>
            </w:div>
            <w:div w:id="1202861405">
              <w:marLeft w:val="0"/>
              <w:marRight w:val="0"/>
              <w:marTop w:val="0"/>
              <w:marBottom w:val="0"/>
              <w:divBdr>
                <w:top w:val="none" w:sz="0" w:space="0" w:color="auto"/>
                <w:left w:val="none" w:sz="0" w:space="0" w:color="auto"/>
                <w:bottom w:val="none" w:sz="0" w:space="0" w:color="auto"/>
                <w:right w:val="none" w:sz="0" w:space="0" w:color="auto"/>
              </w:divBdr>
            </w:div>
            <w:div w:id="1422490793">
              <w:marLeft w:val="0"/>
              <w:marRight w:val="0"/>
              <w:marTop w:val="0"/>
              <w:marBottom w:val="0"/>
              <w:divBdr>
                <w:top w:val="none" w:sz="0" w:space="0" w:color="auto"/>
                <w:left w:val="none" w:sz="0" w:space="0" w:color="auto"/>
                <w:bottom w:val="none" w:sz="0" w:space="0" w:color="auto"/>
                <w:right w:val="none" w:sz="0" w:space="0" w:color="auto"/>
              </w:divBdr>
            </w:div>
            <w:div w:id="14040613">
              <w:marLeft w:val="0"/>
              <w:marRight w:val="0"/>
              <w:marTop w:val="0"/>
              <w:marBottom w:val="0"/>
              <w:divBdr>
                <w:top w:val="none" w:sz="0" w:space="0" w:color="auto"/>
                <w:left w:val="none" w:sz="0" w:space="0" w:color="auto"/>
                <w:bottom w:val="none" w:sz="0" w:space="0" w:color="auto"/>
                <w:right w:val="none" w:sz="0" w:space="0" w:color="auto"/>
              </w:divBdr>
            </w:div>
            <w:div w:id="1054550248">
              <w:marLeft w:val="0"/>
              <w:marRight w:val="0"/>
              <w:marTop w:val="0"/>
              <w:marBottom w:val="0"/>
              <w:divBdr>
                <w:top w:val="none" w:sz="0" w:space="0" w:color="auto"/>
                <w:left w:val="none" w:sz="0" w:space="0" w:color="auto"/>
                <w:bottom w:val="none" w:sz="0" w:space="0" w:color="auto"/>
                <w:right w:val="none" w:sz="0" w:space="0" w:color="auto"/>
              </w:divBdr>
            </w:div>
            <w:div w:id="1370496205">
              <w:marLeft w:val="0"/>
              <w:marRight w:val="0"/>
              <w:marTop w:val="0"/>
              <w:marBottom w:val="0"/>
              <w:divBdr>
                <w:top w:val="none" w:sz="0" w:space="0" w:color="auto"/>
                <w:left w:val="none" w:sz="0" w:space="0" w:color="auto"/>
                <w:bottom w:val="none" w:sz="0" w:space="0" w:color="auto"/>
                <w:right w:val="none" w:sz="0" w:space="0" w:color="auto"/>
              </w:divBdr>
            </w:div>
            <w:div w:id="1641884344">
              <w:marLeft w:val="0"/>
              <w:marRight w:val="0"/>
              <w:marTop w:val="0"/>
              <w:marBottom w:val="0"/>
              <w:divBdr>
                <w:top w:val="none" w:sz="0" w:space="0" w:color="auto"/>
                <w:left w:val="none" w:sz="0" w:space="0" w:color="auto"/>
                <w:bottom w:val="none" w:sz="0" w:space="0" w:color="auto"/>
                <w:right w:val="none" w:sz="0" w:space="0" w:color="auto"/>
              </w:divBdr>
            </w:div>
            <w:div w:id="1708987449">
              <w:marLeft w:val="0"/>
              <w:marRight w:val="0"/>
              <w:marTop w:val="0"/>
              <w:marBottom w:val="0"/>
              <w:divBdr>
                <w:top w:val="none" w:sz="0" w:space="0" w:color="auto"/>
                <w:left w:val="none" w:sz="0" w:space="0" w:color="auto"/>
                <w:bottom w:val="none" w:sz="0" w:space="0" w:color="auto"/>
                <w:right w:val="none" w:sz="0" w:space="0" w:color="auto"/>
              </w:divBdr>
            </w:div>
            <w:div w:id="1667633616">
              <w:marLeft w:val="0"/>
              <w:marRight w:val="0"/>
              <w:marTop w:val="0"/>
              <w:marBottom w:val="0"/>
              <w:divBdr>
                <w:top w:val="none" w:sz="0" w:space="0" w:color="auto"/>
                <w:left w:val="none" w:sz="0" w:space="0" w:color="auto"/>
                <w:bottom w:val="none" w:sz="0" w:space="0" w:color="auto"/>
                <w:right w:val="none" w:sz="0" w:space="0" w:color="auto"/>
              </w:divBdr>
            </w:div>
            <w:div w:id="1664158937">
              <w:marLeft w:val="0"/>
              <w:marRight w:val="0"/>
              <w:marTop w:val="0"/>
              <w:marBottom w:val="0"/>
              <w:divBdr>
                <w:top w:val="none" w:sz="0" w:space="0" w:color="auto"/>
                <w:left w:val="none" w:sz="0" w:space="0" w:color="auto"/>
                <w:bottom w:val="none" w:sz="0" w:space="0" w:color="auto"/>
                <w:right w:val="none" w:sz="0" w:space="0" w:color="auto"/>
              </w:divBdr>
            </w:div>
            <w:div w:id="1674647771">
              <w:marLeft w:val="0"/>
              <w:marRight w:val="0"/>
              <w:marTop w:val="0"/>
              <w:marBottom w:val="0"/>
              <w:divBdr>
                <w:top w:val="none" w:sz="0" w:space="0" w:color="auto"/>
                <w:left w:val="none" w:sz="0" w:space="0" w:color="auto"/>
                <w:bottom w:val="none" w:sz="0" w:space="0" w:color="auto"/>
                <w:right w:val="none" w:sz="0" w:space="0" w:color="auto"/>
              </w:divBdr>
            </w:div>
            <w:div w:id="672689398">
              <w:marLeft w:val="0"/>
              <w:marRight w:val="0"/>
              <w:marTop w:val="0"/>
              <w:marBottom w:val="0"/>
              <w:divBdr>
                <w:top w:val="none" w:sz="0" w:space="0" w:color="auto"/>
                <w:left w:val="none" w:sz="0" w:space="0" w:color="auto"/>
                <w:bottom w:val="none" w:sz="0" w:space="0" w:color="auto"/>
                <w:right w:val="none" w:sz="0" w:space="0" w:color="auto"/>
              </w:divBdr>
            </w:div>
            <w:div w:id="1240948633">
              <w:marLeft w:val="0"/>
              <w:marRight w:val="0"/>
              <w:marTop w:val="0"/>
              <w:marBottom w:val="0"/>
              <w:divBdr>
                <w:top w:val="none" w:sz="0" w:space="0" w:color="auto"/>
                <w:left w:val="none" w:sz="0" w:space="0" w:color="auto"/>
                <w:bottom w:val="none" w:sz="0" w:space="0" w:color="auto"/>
                <w:right w:val="none" w:sz="0" w:space="0" w:color="auto"/>
              </w:divBdr>
            </w:div>
            <w:div w:id="86928647">
              <w:marLeft w:val="0"/>
              <w:marRight w:val="0"/>
              <w:marTop w:val="0"/>
              <w:marBottom w:val="0"/>
              <w:divBdr>
                <w:top w:val="none" w:sz="0" w:space="0" w:color="auto"/>
                <w:left w:val="none" w:sz="0" w:space="0" w:color="auto"/>
                <w:bottom w:val="none" w:sz="0" w:space="0" w:color="auto"/>
                <w:right w:val="none" w:sz="0" w:space="0" w:color="auto"/>
              </w:divBdr>
            </w:div>
            <w:div w:id="1283422641">
              <w:marLeft w:val="0"/>
              <w:marRight w:val="0"/>
              <w:marTop w:val="0"/>
              <w:marBottom w:val="0"/>
              <w:divBdr>
                <w:top w:val="none" w:sz="0" w:space="0" w:color="auto"/>
                <w:left w:val="none" w:sz="0" w:space="0" w:color="auto"/>
                <w:bottom w:val="none" w:sz="0" w:space="0" w:color="auto"/>
                <w:right w:val="none" w:sz="0" w:space="0" w:color="auto"/>
              </w:divBdr>
            </w:div>
            <w:div w:id="534580664">
              <w:marLeft w:val="0"/>
              <w:marRight w:val="0"/>
              <w:marTop w:val="0"/>
              <w:marBottom w:val="0"/>
              <w:divBdr>
                <w:top w:val="none" w:sz="0" w:space="0" w:color="auto"/>
                <w:left w:val="none" w:sz="0" w:space="0" w:color="auto"/>
                <w:bottom w:val="none" w:sz="0" w:space="0" w:color="auto"/>
                <w:right w:val="none" w:sz="0" w:space="0" w:color="auto"/>
              </w:divBdr>
            </w:div>
            <w:div w:id="1184250050">
              <w:marLeft w:val="0"/>
              <w:marRight w:val="0"/>
              <w:marTop w:val="0"/>
              <w:marBottom w:val="0"/>
              <w:divBdr>
                <w:top w:val="none" w:sz="0" w:space="0" w:color="auto"/>
                <w:left w:val="none" w:sz="0" w:space="0" w:color="auto"/>
                <w:bottom w:val="none" w:sz="0" w:space="0" w:color="auto"/>
                <w:right w:val="none" w:sz="0" w:space="0" w:color="auto"/>
              </w:divBdr>
            </w:div>
            <w:div w:id="1951165360">
              <w:marLeft w:val="0"/>
              <w:marRight w:val="0"/>
              <w:marTop w:val="0"/>
              <w:marBottom w:val="0"/>
              <w:divBdr>
                <w:top w:val="none" w:sz="0" w:space="0" w:color="auto"/>
                <w:left w:val="none" w:sz="0" w:space="0" w:color="auto"/>
                <w:bottom w:val="none" w:sz="0" w:space="0" w:color="auto"/>
                <w:right w:val="none" w:sz="0" w:space="0" w:color="auto"/>
              </w:divBdr>
            </w:div>
            <w:div w:id="1553231589">
              <w:marLeft w:val="0"/>
              <w:marRight w:val="0"/>
              <w:marTop w:val="0"/>
              <w:marBottom w:val="0"/>
              <w:divBdr>
                <w:top w:val="none" w:sz="0" w:space="0" w:color="auto"/>
                <w:left w:val="none" w:sz="0" w:space="0" w:color="auto"/>
                <w:bottom w:val="none" w:sz="0" w:space="0" w:color="auto"/>
                <w:right w:val="none" w:sz="0" w:space="0" w:color="auto"/>
              </w:divBdr>
            </w:div>
            <w:div w:id="2076278212">
              <w:marLeft w:val="0"/>
              <w:marRight w:val="0"/>
              <w:marTop w:val="0"/>
              <w:marBottom w:val="0"/>
              <w:divBdr>
                <w:top w:val="none" w:sz="0" w:space="0" w:color="auto"/>
                <w:left w:val="none" w:sz="0" w:space="0" w:color="auto"/>
                <w:bottom w:val="none" w:sz="0" w:space="0" w:color="auto"/>
                <w:right w:val="none" w:sz="0" w:space="0" w:color="auto"/>
              </w:divBdr>
            </w:div>
            <w:div w:id="16919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301">
      <w:bodyDiv w:val="1"/>
      <w:marLeft w:val="0"/>
      <w:marRight w:val="0"/>
      <w:marTop w:val="0"/>
      <w:marBottom w:val="0"/>
      <w:divBdr>
        <w:top w:val="none" w:sz="0" w:space="0" w:color="auto"/>
        <w:left w:val="none" w:sz="0" w:space="0" w:color="auto"/>
        <w:bottom w:val="none" w:sz="0" w:space="0" w:color="auto"/>
        <w:right w:val="none" w:sz="0" w:space="0" w:color="auto"/>
      </w:divBdr>
    </w:div>
    <w:div w:id="1256550209">
      <w:bodyDiv w:val="1"/>
      <w:marLeft w:val="0"/>
      <w:marRight w:val="0"/>
      <w:marTop w:val="0"/>
      <w:marBottom w:val="0"/>
      <w:divBdr>
        <w:top w:val="none" w:sz="0" w:space="0" w:color="auto"/>
        <w:left w:val="none" w:sz="0" w:space="0" w:color="auto"/>
        <w:bottom w:val="none" w:sz="0" w:space="0" w:color="auto"/>
        <w:right w:val="none" w:sz="0" w:space="0" w:color="auto"/>
      </w:divBdr>
    </w:div>
    <w:div w:id="1271232142">
      <w:bodyDiv w:val="1"/>
      <w:marLeft w:val="0"/>
      <w:marRight w:val="0"/>
      <w:marTop w:val="0"/>
      <w:marBottom w:val="0"/>
      <w:divBdr>
        <w:top w:val="none" w:sz="0" w:space="0" w:color="auto"/>
        <w:left w:val="none" w:sz="0" w:space="0" w:color="auto"/>
        <w:bottom w:val="none" w:sz="0" w:space="0" w:color="auto"/>
        <w:right w:val="none" w:sz="0" w:space="0" w:color="auto"/>
      </w:divBdr>
    </w:div>
    <w:div w:id="1285699358">
      <w:bodyDiv w:val="1"/>
      <w:marLeft w:val="0"/>
      <w:marRight w:val="0"/>
      <w:marTop w:val="0"/>
      <w:marBottom w:val="0"/>
      <w:divBdr>
        <w:top w:val="none" w:sz="0" w:space="0" w:color="auto"/>
        <w:left w:val="none" w:sz="0" w:space="0" w:color="auto"/>
        <w:bottom w:val="none" w:sz="0" w:space="0" w:color="auto"/>
        <w:right w:val="none" w:sz="0" w:space="0" w:color="auto"/>
      </w:divBdr>
    </w:div>
    <w:div w:id="1301423867">
      <w:bodyDiv w:val="1"/>
      <w:marLeft w:val="0"/>
      <w:marRight w:val="0"/>
      <w:marTop w:val="0"/>
      <w:marBottom w:val="0"/>
      <w:divBdr>
        <w:top w:val="none" w:sz="0" w:space="0" w:color="auto"/>
        <w:left w:val="none" w:sz="0" w:space="0" w:color="auto"/>
        <w:bottom w:val="none" w:sz="0" w:space="0" w:color="auto"/>
        <w:right w:val="none" w:sz="0" w:space="0" w:color="auto"/>
      </w:divBdr>
    </w:div>
    <w:div w:id="1312364558">
      <w:bodyDiv w:val="1"/>
      <w:marLeft w:val="0"/>
      <w:marRight w:val="0"/>
      <w:marTop w:val="0"/>
      <w:marBottom w:val="0"/>
      <w:divBdr>
        <w:top w:val="none" w:sz="0" w:space="0" w:color="auto"/>
        <w:left w:val="none" w:sz="0" w:space="0" w:color="auto"/>
        <w:bottom w:val="none" w:sz="0" w:space="0" w:color="auto"/>
        <w:right w:val="none" w:sz="0" w:space="0" w:color="auto"/>
      </w:divBdr>
    </w:div>
    <w:div w:id="1320499630">
      <w:bodyDiv w:val="1"/>
      <w:marLeft w:val="0"/>
      <w:marRight w:val="0"/>
      <w:marTop w:val="0"/>
      <w:marBottom w:val="0"/>
      <w:divBdr>
        <w:top w:val="none" w:sz="0" w:space="0" w:color="auto"/>
        <w:left w:val="none" w:sz="0" w:space="0" w:color="auto"/>
        <w:bottom w:val="none" w:sz="0" w:space="0" w:color="auto"/>
        <w:right w:val="none" w:sz="0" w:space="0" w:color="auto"/>
      </w:divBdr>
    </w:div>
    <w:div w:id="1324239159">
      <w:bodyDiv w:val="1"/>
      <w:marLeft w:val="0"/>
      <w:marRight w:val="0"/>
      <w:marTop w:val="0"/>
      <w:marBottom w:val="0"/>
      <w:divBdr>
        <w:top w:val="none" w:sz="0" w:space="0" w:color="auto"/>
        <w:left w:val="none" w:sz="0" w:space="0" w:color="auto"/>
        <w:bottom w:val="none" w:sz="0" w:space="0" w:color="auto"/>
        <w:right w:val="none" w:sz="0" w:space="0" w:color="auto"/>
      </w:divBdr>
    </w:div>
    <w:div w:id="1335693603">
      <w:bodyDiv w:val="1"/>
      <w:marLeft w:val="0"/>
      <w:marRight w:val="0"/>
      <w:marTop w:val="0"/>
      <w:marBottom w:val="0"/>
      <w:divBdr>
        <w:top w:val="none" w:sz="0" w:space="0" w:color="auto"/>
        <w:left w:val="none" w:sz="0" w:space="0" w:color="auto"/>
        <w:bottom w:val="none" w:sz="0" w:space="0" w:color="auto"/>
        <w:right w:val="none" w:sz="0" w:space="0" w:color="auto"/>
      </w:divBdr>
    </w:div>
    <w:div w:id="1352992834">
      <w:bodyDiv w:val="1"/>
      <w:marLeft w:val="0"/>
      <w:marRight w:val="0"/>
      <w:marTop w:val="0"/>
      <w:marBottom w:val="0"/>
      <w:divBdr>
        <w:top w:val="none" w:sz="0" w:space="0" w:color="auto"/>
        <w:left w:val="none" w:sz="0" w:space="0" w:color="auto"/>
        <w:bottom w:val="none" w:sz="0" w:space="0" w:color="auto"/>
        <w:right w:val="none" w:sz="0" w:space="0" w:color="auto"/>
      </w:divBdr>
      <w:divsChild>
        <w:div w:id="371730777">
          <w:marLeft w:val="0"/>
          <w:marRight w:val="0"/>
          <w:marTop w:val="0"/>
          <w:marBottom w:val="0"/>
          <w:divBdr>
            <w:top w:val="none" w:sz="0" w:space="0" w:color="auto"/>
            <w:left w:val="none" w:sz="0" w:space="0" w:color="auto"/>
            <w:bottom w:val="none" w:sz="0" w:space="0" w:color="auto"/>
            <w:right w:val="none" w:sz="0" w:space="0" w:color="auto"/>
          </w:divBdr>
          <w:divsChild>
            <w:div w:id="2111729979">
              <w:marLeft w:val="0"/>
              <w:marRight w:val="0"/>
              <w:marTop w:val="0"/>
              <w:marBottom w:val="0"/>
              <w:divBdr>
                <w:top w:val="none" w:sz="0" w:space="0" w:color="auto"/>
                <w:left w:val="none" w:sz="0" w:space="0" w:color="auto"/>
                <w:bottom w:val="none" w:sz="0" w:space="0" w:color="auto"/>
                <w:right w:val="none" w:sz="0" w:space="0" w:color="auto"/>
              </w:divBdr>
            </w:div>
            <w:div w:id="463087135">
              <w:marLeft w:val="0"/>
              <w:marRight w:val="0"/>
              <w:marTop w:val="0"/>
              <w:marBottom w:val="0"/>
              <w:divBdr>
                <w:top w:val="none" w:sz="0" w:space="0" w:color="auto"/>
                <w:left w:val="none" w:sz="0" w:space="0" w:color="auto"/>
                <w:bottom w:val="none" w:sz="0" w:space="0" w:color="auto"/>
                <w:right w:val="none" w:sz="0" w:space="0" w:color="auto"/>
              </w:divBdr>
            </w:div>
            <w:div w:id="2126003305">
              <w:marLeft w:val="0"/>
              <w:marRight w:val="0"/>
              <w:marTop w:val="0"/>
              <w:marBottom w:val="0"/>
              <w:divBdr>
                <w:top w:val="none" w:sz="0" w:space="0" w:color="auto"/>
                <w:left w:val="none" w:sz="0" w:space="0" w:color="auto"/>
                <w:bottom w:val="none" w:sz="0" w:space="0" w:color="auto"/>
                <w:right w:val="none" w:sz="0" w:space="0" w:color="auto"/>
              </w:divBdr>
            </w:div>
            <w:div w:id="686100540">
              <w:marLeft w:val="0"/>
              <w:marRight w:val="0"/>
              <w:marTop w:val="0"/>
              <w:marBottom w:val="0"/>
              <w:divBdr>
                <w:top w:val="none" w:sz="0" w:space="0" w:color="auto"/>
                <w:left w:val="none" w:sz="0" w:space="0" w:color="auto"/>
                <w:bottom w:val="none" w:sz="0" w:space="0" w:color="auto"/>
                <w:right w:val="none" w:sz="0" w:space="0" w:color="auto"/>
              </w:divBdr>
            </w:div>
            <w:div w:id="1357656649">
              <w:marLeft w:val="0"/>
              <w:marRight w:val="0"/>
              <w:marTop w:val="0"/>
              <w:marBottom w:val="0"/>
              <w:divBdr>
                <w:top w:val="none" w:sz="0" w:space="0" w:color="auto"/>
                <w:left w:val="none" w:sz="0" w:space="0" w:color="auto"/>
                <w:bottom w:val="none" w:sz="0" w:space="0" w:color="auto"/>
                <w:right w:val="none" w:sz="0" w:space="0" w:color="auto"/>
              </w:divBdr>
            </w:div>
            <w:div w:id="555749651">
              <w:marLeft w:val="0"/>
              <w:marRight w:val="0"/>
              <w:marTop w:val="0"/>
              <w:marBottom w:val="0"/>
              <w:divBdr>
                <w:top w:val="none" w:sz="0" w:space="0" w:color="auto"/>
                <w:left w:val="none" w:sz="0" w:space="0" w:color="auto"/>
                <w:bottom w:val="none" w:sz="0" w:space="0" w:color="auto"/>
                <w:right w:val="none" w:sz="0" w:space="0" w:color="auto"/>
              </w:divBdr>
            </w:div>
            <w:div w:id="25066444">
              <w:marLeft w:val="0"/>
              <w:marRight w:val="0"/>
              <w:marTop w:val="0"/>
              <w:marBottom w:val="0"/>
              <w:divBdr>
                <w:top w:val="none" w:sz="0" w:space="0" w:color="auto"/>
                <w:left w:val="none" w:sz="0" w:space="0" w:color="auto"/>
                <w:bottom w:val="none" w:sz="0" w:space="0" w:color="auto"/>
                <w:right w:val="none" w:sz="0" w:space="0" w:color="auto"/>
              </w:divBdr>
            </w:div>
            <w:div w:id="2029213026">
              <w:marLeft w:val="0"/>
              <w:marRight w:val="0"/>
              <w:marTop w:val="0"/>
              <w:marBottom w:val="0"/>
              <w:divBdr>
                <w:top w:val="none" w:sz="0" w:space="0" w:color="auto"/>
                <w:left w:val="none" w:sz="0" w:space="0" w:color="auto"/>
                <w:bottom w:val="none" w:sz="0" w:space="0" w:color="auto"/>
                <w:right w:val="none" w:sz="0" w:space="0" w:color="auto"/>
              </w:divBdr>
            </w:div>
            <w:div w:id="604189289">
              <w:marLeft w:val="0"/>
              <w:marRight w:val="0"/>
              <w:marTop w:val="0"/>
              <w:marBottom w:val="0"/>
              <w:divBdr>
                <w:top w:val="none" w:sz="0" w:space="0" w:color="auto"/>
                <w:left w:val="none" w:sz="0" w:space="0" w:color="auto"/>
                <w:bottom w:val="none" w:sz="0" w:space="0" w:color="auto"/>
                <w:right w:val="none" w:sz="0" w:space="0" w:color="auto"/>
              </w:divBdr>
            </w:div>
            <w:div w:id="2120951552">
              <w:marLeft w:val="0"/>
              <w:marRight w:val="0"/>
              <w:marTop w:val="0"/>
              <w:marBottom w:val="0"/>
              <w:divBdr>
                <w:top w:val="none" w:sz="0" w:space="0" w:color="auto"/>
                <w:left w:val="none" w:sz="0" w:space="0" w:color="auto"/>
                <w:bottom w:val="none" w:sz="0" w:space="0" w:color="auto"/>
                <w:right w:val="none" w:sz="0" w:space="0" w:color="auto"/>
              </w:divBdr>
            </w:div>
            <w:div w:id="1044982641">
              <w:marLeft w:val="0"/>
              <w:marRight w:val="0"/>
              <w:marTop w:val="0"/>
              <w:marBottom w:val="0"/>
              <w:divBdr>
                <w:top w:val="none" w:sz="0" w:space="0" w:color="auto"/>
                <w:left w:val="none" w:sz="0" w:space="0" w:color="auto"/>
                <w:bottom w:val="none" w:sz="0" w:space="0" w:color="auto"/>
                <w:right w:val="none" w:sz="0" w:space="0" w:color="auto"/>
              </w:divBdr>
            </w:div>
            <w:div w:id="835999341">
              <w:marLeft w:val="0"/>
              <w:marRight w:val="0"/>
              <w:marTop w:val="0"/>
              <w:marBottom w:val="0"/>
              <w:divBdr>
                <w:top w:val="none" w:sz="0" w:space="0" w:color="auto"/>
                <w:left w:val="none" w:sz="0" w:space="0" w:color="auto"/>
                <w:bottom w:val="none" w:sz="0" w:space="0" w:color="auto"/>
                <w:right w:val="none" w:sz="0" w:space="0" w:color="auto"/>
              </w:divBdr>
            </w:div>
            <w:div w:id="865361976">
              <w:marLeft w:val="0"/>
              <w:marRight w:val="0"/>
              <w:marTop w:val="0"/>
              <w:marBottom w:val="0"/>
              <w:divBdr>
                <w:top w:val="none" w:sz="0" w:space="0" w:color="auto"/>
                <w:left w:val="none" w:sz="0" w:space="0" w:color="auto"/>
                <w:bottom w:val="none" w:sz="0" w:space="0" w:color="auto"/>
                <w:right w:val="none" w:sz="0" w:space="0" w:color="auto"/>
              </w:divBdr>
            </w:div>
            <w:div w:id="2030793869">
              <w:marLeft w:val="0"/>
              <w:marRight w:val="0"/>
              <w:marTop w:val="0"/>
              <w:marBottom w:val="0"/>
              <w:divBdr>
                <w:top w:val="none" w:sz="0" w:space="0" w:color="auto"/>
                <w:left w:val="none" w:sz="0" w:space="0" w:color="auto"/>
                <w:bottom w:val="none" w:sz="0" w:space="0" w:color="auto"/>
                <w:right w:val="none" w:sz="0" w:space="0" w:color="auto"/>
              </w:divBdr>
            </w:div>
            <w:div w:id="2043432895">
              <w:marLeft w:val="0"/>
              <w:marRight w:val="0"/>
              <w:marTop w:val="0"/>
              <w:marBottom w:val="0"/>
              <w:divBdr>
                <w:top w:val="none" w:sz="0" w:space="0" w:color="auto"/>
                <w:left w:val="none" w:sz="0" w:space="0" w:color="auto"/>
                <w:bottom w:val="none" w:sz="0" w:space="0" w:color="auto"/>
                <w:right w:val="none" w:sz="0" w:space="0" w:color="auto"/>
              </w:divBdr>
            </w:div>
            <w:div w:id="2099058625">
              <w:marLeft w:val="0"/>
              <w:marRight w:val="0"/>
              <w:marTop w:val="0"/>
              <w:marBottom w:val="0"/>
              <w:divBdr>
                <w:top w:val="none" w:sz="0" w:space="0" w:color="auto"/>
                <w:left w:val="none" w:sz="0" w:space="0" w:color="auto"/>
                <w:bottom w:val="none" w:sz="0" w:space="0" w:color="auto"/>
                <w:right w:val="none" w:sz="0" w:space="0" w:color="auto"/>
              </w:divBdr>
            </w:div>
            <w:div w:id="1667243148">
              <w:marLeft w:val="0"/>
              <w:marRight w:val="0"/>
              <w:marTop w:val="0"/>
              <w:marBottom w:val="0"/>
              <w:divBdr>
                <w:top w:val="none" w:sz="0" w:space="0" w:color="auto"/>
                <w:left w:val="none" w:sz="0" w:space="0" w:color="auto"/>
                <w:bottom w:val="none" w:sz="0" w:space="0" w:color="auto"/>
                <w:right w:val="none" w:sz="0" w:space="0" w:color="auto"/>
              </w:divBdr>
            </w:div>
            <w:div w:id="958875970">
              <w:marLeft w:val="0"/>
              <w:marRight w:val="0"/>
              <w:marTop w:val="0"/>
              <w:marBottom w:val="0"/>
              <w:divBdr>
                <w:top w:val="none" w:sz="0" w:space="0" w:color="auto"/>
                <w:left w:val="none" w:sz="0" w:space="0" w:color="auto"/>
                <w:bottom w:val="none" w:sz="0" w:space="0" w:color="auto"/>
                <w:right w:val="none" w:sz="0" w:space="0" w:color="auto"/>
              </w:divBdr>
            </w:div>
            <w:div w:id="4265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171">
      <w:bodyDiv w:val="1"/>
      <w:marLeft w:val="0"/>
      <w:marRight w:val="0"/>
      <w:marTop w:val="0"/>
      <w:marBottom w:val="0"/>
      <w:divBdr>
        <w:top w:val="none" w:sz="0" w:space="0" w:color="auto"/>
        <w:left w:val="none" w:sz="0" w:space="0" w:color="auto"/>
        <w:bottom w:val="none" w:sz="0" w:space="0" w:color="auto"/>
        <w:right w:val="none" w:sz="0" w:space="0" w:color="auto"/>
      </w:divBdr>
    </w:div>
    <w:div w:id="1397363813">
      <w:bodyDiv w:val="1"/>
      <w:marLeft w:val="0"/>
      <w:marRight w:val="0"/>
      <w:marTop w:val="0"/>
      <w:marBottom w:val="0"/>
      <w:divBdr>
        <w:top w:val="none" w:sz="0" w:space="0" w:color="auto"/>
        <w:left w:val="none" w:sz="0" w:space="0" w:color="auto"/>
        <w:bottom w:val="none" w:sz="0" w:space="0" w:color="auto"/>
        <w:right w:val="none" w:sz="0" w:space="0" w:color="auto"/>
      </w:divBdr>
    </w:div>
    <w:div w:id="1408263127">
      <w:bodyDiv w:val="1"/>
      <w:marLeft w:val="0"/>
      <w:marRight w:val="0"/>
      <w:marTop w:val="0"/>
      <w:marBottom w:val="0"/>
      <w:divBdr>
        <w:top w:val="none" w:sz="0" w:space="0" w:color="auto"/>
        <w:left w:val="none" w:sz="0" w:space="0" w:color="auto"/>
        <w:bottom w:val="none" w:sz="0" w:space="0" w:color="auto"/>
        <w:right w:val="none" w:sz="0" w:space="0" w:color="auto"/>
      </w:divBdr>
    </w:div>
    <w:div w:id="1409767498">
      <w:bodyDiv w:val="1"/>
      <w:marLeft w:val="0"/>
      <w:marRight w:val="0"/>
      <w:marTop w:val="0"/>
      <w:marBottom w:val="0"/>
      <w:divBdr>
        <w:top w:val="none" w:sz="0" w:space="0" w:color="auto"/>
        <w:left w:val="none" w:sz="0" w:space="0" w:color="auto"/>
        <w:bottom w:val="none" w:sz="0" w:space="0" w:color="auto"/>
        <w:right w:val="none" w:sz="0" w:space="0" w:color="auto"/>
      </w:divBdr>
    </w:div>
    <w:div w:id="1410233817">
      <w:bodyDiv w:val="1"/>
      <w:marLeft w:val="0"/>
      <w:marRight w:val="0"/>
      <w:marTop w:val="0"/>
      <w:marBottom w:val="0"/>
      <w:divBdr>
        <w:top w:val="none" w:sz="0" w:space="0" w:color="auto"/>
        <w:left w:val="none" w:sz="0" w:space="0" w:color="auto"/>
        <w:bottom w:val="none" w:sz="0" w:space="0" w:color="auto"/>
        <w:right w:val="none" w:sz="0" w:space="0" w:color="auto"/>
      </w:divBdr>
    </w:div>
    <w:div w:id="1436166967">
      <w:bodyDiv w:val="1"/>
      <w:marLeft w:val="0"/>
      <w:marRight w:val="0"/>
      <w:marTop w:val="0"/>
      <w:marBottom w:val="0"/>
      <w:divBdr>
        <w:top w:val="none" w:sz="0" w:space="0" w:color="auto"/>
        <w:left w:val="none" w:sz="0" w:space="0" w:color="auto"/>
        <w:bottom w:val="none" w:sz="0" w:space="0" w:color="auto"/>
        <w:right w:val="none" w:sz="0" w:space="0" w:color="auto"/>
      </w:divBdr>
      <w:divsChild>
        <w:div w:id="1455514733">
          <w:marLeft w:val="0"/>
          <w:marRight w:val="0"/>
          <w:marTop w:val="0"/>
          <w:marBottom w:val="0"/>
          <w:divBdr>
            <w:top w:val="none" w:sz="0" w:space="0" w:color="auto"/>
            <w:left w:val="none" w:sz="0" w:space="0" w:color="auto"/>
            <w:bottom w:val="none" w:sz="0" w:space="0" w:color="auto"/>
            <w:right w:val="none" w:sz="0" w:space="0" w:color="auto"/>
          </w:divBdr>
          <w:divsChild>
            <w:div w:id="1013805420">
              <w:marLeft w:val="0"/>
              <w:marRight w:val="0"/>
              <w:marTop w:val="0"/>
              <w:marBottom w:val="0"/>
              <w:divBdr>
                <w:top w:val="none" w:sz="0" w:space="0" w:color="auto"/>
                <w:left w:val="none" w:sz="0" w:space="0" w:color="auto"/>
                <w:bottom w:val="none" w:sz="0" w:space="0" w:color="auto"/>
                <w:right w:val="none" w:sz="0" w:space="0" w:color="auto"/>
              </w:divBdr>
              <w:divsChild>
                <w:div w:id="411977794">
                  <w:marLeft w:val="0"/>
                  <w:marRight w:val="0"/>
                  <w:marTop w:val="156"/>
                  <w:marBottom w:val="0"/>
                  <w:divBdr>
                    <w:top w:val="none" w:sz="0" w:space="0" w:color="auto"/>
                    <w:left w:val="none" w:sz="0" w:space="0" w:color="auto"/>
                    <w:bottom w:val="none" w:sz="0" w:space="0" w:color="auto"/>
                    <w:right w:val="none" w:sz="0" w:space="0" w:color="auto"/>
                  </w:divBdr>
                  <w:divsChild>
                    <w:div w:id="1997222816">
                      <w:marLeft w:val="0"/>
                      <w:marRight w:val="0"/>
                      <w:marTop w:val="0"/>
                      <w:marBottom w:val="144"/>
                      <w:divBdr>
                        <w:top w:val="none" w:sz="0" w:space="0" w:color="auto"/>
                        <w:left w:val="none" w:sz="0" w:space="0" w:color="auto"/>
                        <w:bottom w:val="none" w:sz="0" w:space="0" w:color="auto"/>
                        <w:right w:val="none" w:sz="0" w:space="0" w:color="auto"/>
                      </w:divBdr>
                      <w:divsChild>
                        <w:div w:id="17778489">
                          <w:marLeft w:val="0"/>
                          <w:marRight w:val="0"/>
                          <w:marTop w:val="0"/>
                          <w:marBottom w:val="0"/>
                          <w:divBdr>
                            <w:top w:val="none" w:sz="0" w:space="0" w:color="auto"/>
                            <w:left w:val="none" w:sz="0" w:space="0" w:color="auto"/>
                            <w:bottom w:val="none" w:sz="0" w:space="0" w:color="auto"/>
                            <w:right w:val="none" w:sz="0" w:space="0" w:color="auto"/>
                          </w:divBdr>
                          <w:divsChild>
                            <w:div w:id="256253444">
                              <w:marLeft w:val="0"/>
                              <w:marRight w:val="0"/>
                              <w:marTop w:val="0"/>
                              <w:marBottom w:val="0"/>
                              <w:divBdr>
                                <w:top w:val="none" w:sz="0" w:space="0" w:color="auto"/>
                                <w:left w:val="none" w:sz="0" w:space="0" w:color="auto"/>
                                <w:bottom w:val="none" w:sz="0" w:space="0" w:color="auto"/>
                                <w:right w:val="none" w:sz="0" w:space="0" w:color="auto"/>
                              </w:divBdr>
                              <w:divsChild>
                                <w:div w:id="197354240">
                                  <w:marLeft w:val="0"/>
                                  <w:marRight w:val="0"/>
                                  <w:marTop w:val="0"/>
                                  <w:marBottom w:val="0"/>
                                  <w:divBdr>
                                    <w:top w:val="none" w:sz="0" w:space="0" w:color="auto"/>
                                    <w:left w:val="none" w:sz="0" w:space="0" w:color="auto"/>
                                    <w:bottom w:val="none" w:sz="0" w:space="0" w:color="auto"/>
                                    <w:right w:val="none" w:sz="0" w:space="0" w:color="auto"/>
                                  </w:divBdr>
                                  <w:divsChild>
                                    <w:div w:id="1133250380">
                                      <w:marLeft w:val="0"/>
                                      <w:marRight w:val="0"/>
                                      <w:marTop w:val="0"/>
                                      <w:marBottom w:val="0"/>
                                      <w:divBdr>
                                        <w:top w:val="none" w:sz="0" w:space="0" w:color="auto"/>
                                        <w:left w:val="none" w:sz="0" w:space="0" w:color="auto"/>
                                        <w:bottom w:val="none" w:sz="0" w:space="0" w:color="auto"/>
                                        <w:right w:val="none" w:sz="0" w:space="0" w:color="auto"/>
                                      </w:divBdr>
                                      <w:divsChild>
                                        <w:div w:id="97454206">
                                          <w:marLeft w:val="0"/>
                                          <w:marRight w:val="0"/>
                                          <w:marTop w:val="0"/>
                                          <w:marBottom w:val="0"/>
                                          <w:divBdr>
                                            <w:top w:val="none" w:sz="0" w:space="0" w:color="auto"/>
                                            <w:left w:val="none" w:sz="0" w:space="0" w:color="auto"/>
                                            <w:bottom w:val="none" w:sz="0" w:space="0" w:color="auto"/>
                                            <w:right w:val="none" w:sz="0" w:space="0" w:color="auto"/>
                                          </w:divBdr>
                                          <w:divsChild>
                                            <w:div w:id="1476951316">
                                              <w:marLeft w:val="0"/>
                                              <w:marRight w:val="0"/>
                                              <w:marTop w:val="0"/>
                                              <w:marBottom w:val="0"/>
                                              <w:divBdr>
                                                <w:top w:val="none" w:sz="0" w:space="0" w:color="auto"/>
                                                <w:left w:val="none" w:sz="0" w:space="0" w:color="auto"/>
                                                <w:bottom w:val="none" w:sz="0" w:space="0" w:color="auto"/>
                                                <w:right w:val="none" w:sz="0" w:space="0" w:color="auto"/>
                                              </w:divBdr>
                                              <w:divsChild>
                                                <w:div w:id="1897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8430">
      <w:bodyDiv w:val="1"/>
      <w:marLeft w:val="0"/>
      <w:marRight w:val="0"/>
      <w:marTop w:val="0"/>
      <w:marBottom w:val="0"/>
      <w:divBdr>
        <w:top w:val="none" w:sz="0" w:space="0" w:color="auto"/>
        <w:left w:val="none" w:sz="0" w:space="0" w:color="auto"/>
        <w:bottom w:val="none" w:sz="0" w:space="0" w:color="auto"/>
        <w:right w:val="none" w:sz="0" w:space="0" w:color="auto"/>
      </w:divBdr>
    </w:div>
    <w:div w:id="1460149700">
      <w:bodyDiv w:val="1"/>
      <w:marLeft w:val="0"/>
      <w:marRight w:val="0"/>
      <w:marTop w:val="0"/>
      <w:marBottom w:val="0"/>
      <w:divBdr>
        <w:top w:val="none" w:sz="0" w:space="0" w:color="auto"/>
        <w:left w:val="none" w:sz="0" w:space="0" w:color="auto"/>
        <w:bottom w:val="none" w:sz="0" w:space="0" w:color="auto"/>
        <w:right w:val="none" w:sz="0" w:space="0" w:color="auto"/>
      </w:divBdr>
    </w:div>
    <w:div w:id="1482498275">
      <w:bodyDiv w:val="1"/>
      <w:marLeft w:val="0"/>
      <w:marRight w:val="0"/>
      <w:marTop w:val="0"/>
      <w:marBottom w:val="0"/>
      <w:divBdr>
        <w:top w:val="none" w:sz="0" w:space="0" w:color="auto"/>
        <w:left w:val="none" w:sz="0" w:space="0" w:color="auto"/>
        <w:bottom w:val="none" w:sz="0" w:space="0" w:color="auto"/>
        <w:right w:val="none" w:sz="0" w:space="0" w:color="auto"/>
      </w:divBdr>
      <w:divsChild>
        <w:div w:id="1194881524">
          <w:marLeft w:val="0"/>
          <w:marRight w:val="0"/>
          <w:marTop w:val="0"/>
          <w:marBottom w:val="0"/>
          <w:divBdr>
            <w:top w:val="none" w:sz="0" w:space="0" w:color="auto"/>
            <w:left w:val="none" w:sz="0" w:space="0" w:color="auto"/>
            <w:bottom w:val="none" w:sz="0" w:space="0" w:color="auto"/>
            <w:right w:val="none" w:sz="0" w:space="0" w:color="auto"/>
          </w:divBdr>
          <w:divsChild>
            <w:div w:id="713385052">
              <w:marLeft w:val="0"/>
              <w:marRight w:val="0"/>
              <w:marTop w:val="0"/>
              <w:marBottom w:val="0"/>
              <w:divBdr>
                <w:top w:val="none" w:sz="0" w:space="0" w:color="auto"/>
                <w:left w:val="none" w:sz="0" w:space="0" w:color="auto"/>
                <w:bottom w:val="none" w:sz="0" w:space="0" w:color="auto"/>
                <w:right w:val="none" w:sz="0" w:space="0" w:color="auto"/>
              </w:divBdr>
              <w:divsChild>
                <w:div w:id="786197773">
                  <w:marLeft w:val="0"/>
                  <w:marRight w:val="0"/>
                  <w:marTop w:val="156"/>
                  <w:marBottom w:val="0"/>
                  <w:divBdr>
                    <w:top w:val="none" w:sz="0" w:space="0" w:color="auto"/>
                    <w:left w:val="none" w:sz="0" w:space="0" w:color="auto"/>
                    <w:bottom w:val="none" w:sz="0" w:space="0" w:color="auto"/>
                    <w:right w:val="none" w:sz="0" w:space="0" w:color="auto"/>
                  </w:divBdr>
                  <w:divsChild>
                    <w:div w:id="925457696">
                      <w:marLeft w:val="0"/>
                      <w:marRight w:val="0"/>
                      <w:marTop w:val="0"/>
                      <w:marBottom w:val="0"/>
                      <w:divBdr>
                        <w:top w:val="none" w:sz="0" w:space="0" w:color="auto"/>
                        <w:left w:val="none" w:sz="0" w:space="0" w:color="auto"/>
                        <w:bottom w:val="none" w:sz="0" w:space="0" w:color="auto"/>
                        <w:right w:val="none" w:sz="0" w:space="0" w:color="auto"/>
                      </w:divBdr>
                      <w:divsChild>
                        <w:div w:id="996229249">
                          <w:marLeft w:val="0"/>
                          <w:marRight w:val="0"/>
                          <w:marTop w:val="0"/>
                          <w:marBottom w:val="0"/>
                          <w:divBdr>
                            <w:top w:val="none" w:sz="0" w:space="0" w:color="auto"/>
                            <w:left w:val="none" w:sz="0" w:space="0" w:color="auto"/>
                            <w:bottom w:val="none" w:sz="0" w:space="0" w:color="auto"/>
                            <w:right w:val="none" w:sz="0" w:space="0" w:color="auto"/>
                          </w:divBdr>
                          <w:divsChild>
                            <w:div w:id="1009867003">
                              <w:marLeft w:val="0"/>
                              <w:marRight w:val="0"/>
                              <w:marTop w:val="0"/>
                              <w:marBottom w:val="0"/>
                              <w:divBdr>
                                <w:top w:val="none" w:sz="0" w:space="0" w:color="auto"/>
                                <w:left w:val="none" w:sz="0" w:space="0" w:color="auto"/>
                                <w:bottom w:val="none" w:sz="0" w:space="0" w:color="auto"/>
                                <w:right w:val="none" w:sz="0" w:space="0" w:color="auto"/>
                              </w:divBdr>
                              <w:divsChild>
                                <w:div w:id="653610458">
                                  <w:marLeft w:val="0"/>
                                  <w:marRight w:val="0"/>
                                  <w:marTop w:val="0"/>
                                  <w:marBottom w:val="0"/>
                                  <w:divBdr>
                                    <w:top w:val="none" w:sz="0" w:space="0" w:color="auto"/>
                                    <w:left w:val="none" w:sz="0" w:space="0" w:color="auto"/>
                                    <w:bottom w:val="none" w:sz="0" w:space="0" w:color="auto"/>
                                    <w:right w:val="none" w:sz="0" w:space="0" w:color="auto"/>
                                  </w:divBdr>
                                  <w:divsChild>
                                    <w:div w:id="1588687824">
                                      <w:marLeft w:val="0"/>
                                      <w:marRight w:val="0"/>
                                      <w:marTop w:val="0"/>
                                      <w:marBottom w:val="0"/>
                                      <w:divBdr>
                                        <w:top w:val="none" w:sz="0" w:space="0" w:color="auto"/>
                                        <w:left w:val="none" w:sz="0" w:space="0" w:color="auto"/>
                                        <w:bottom w:val="none" w:sz="0" w:space="0" w:color="auto"/>
                                        <w:right w:val="none" w:sz="0" w:space="0" w:color="auto"/>
                                      </w:divBdr>
                                      <w:divsChild>
                                        <w:div w:id="1138456176">
                                          <w:marLeft w:val="0"/>
                                          <w:marRight w:val="0"/>
                                          <w:marTop w:val="0"/>
                                          <w:marBottom w:val="0"/>
                                          <w:divBdr>
                                            <w:top w:val="none" w:sz="0" w:space="0" w:color="auto"/>
                                            <w:left w:val="none" w:sz="0" w:space="0" w:color="auto"/>
                                            <w:bottom w:val="none" w:sz="0" w:space="0" w:color="auto"/>
                                            <w:right w:val="none" w:sz="0" w:space="0" w:color="auto"/>
                                          </w:divBdr>
                                          <w:divsChild>
                                            <w:div w:id="1511486377">
                                              <w:marLeft w:val="0"/>
                                              <w:marRight w:val="0"/>
                                              <w:marTop w:val="0"/>
                                              <w:marBottom w:val="144"/>
                                              <w:divBdr>
                                                <w:top w:val="none" w:sz="0" w:space="0" w:color="auto"/>
                                                <w:left w:val="none" w:sz="0" w:space="0" w:color="auto"/>
                                                <w:bottom w:val="none" w:sz="0" w:space="0" w:color="auto"/>
                                                <w:right w:val="none" w:sz="0" w:space="0" w:color="auto"/>
                                              </w:divBdr>
                                              <w:divsChild>
                                                <w:div w:id="512645676">
                                                  <w:marLeft w:val="0"/>
                                                  <w:marRight w:val="0"/>
                                                  <w:marTop w:val="0"/>
                                                  <w:marBottom w:val="0"/>
                                                  <w:divBdr>
                                                    <w:top w:val="none" w:sz="0" w:space="0" w:color="auto"/>
                                                    <w:left w:val="none" w:sz="0" w:space="0" w:color="auto"/>
                                                    <w:bottom w:val="none" w:sz="0" w:space="0" w:color="auto"/>
                                                    <w:right w:val="none" w:sz="0" w:space="0" w:color="auto"/>
                                                  </w:divBdr>
                                                  <w:divsChild>
                                                    <w:div w:id="666129508">
                                                      <w:marLeft w:val="0"/>
                                                      <w:marRight w:val="0"/>
                                                      <w:marTop w:val="0"/>
                                                      <w:marBottom w:val="0"/>
                                                      <w:divBdr>
                                                        <w:top w:val="none" w:sz="0" w:space="0" w:color="auto"/>
                                                        <w:left w:val="none" w:sz="0" w:space="0" w:color="auto"/>
                                                        <w:bottom w:val="none" w:sz="0" w:space="0" w:color="auto"/>
                                                        <w:right w:val="none" w:sz="0" w:space="0" w:color="auto"/>
                                                      </w:divBdr>
                                                      <w:divsChild>
                                                        <w:div w:id="158542261">
                                                          <w:marLeft w:val="0"/>
                                                          <w:marRight w:val="0"/>
                                                          <w:marTop w:val="0"/>
                                                          <w:marBottom w:val="0"/>
                                                          <w:divBdr>
                                                            <w:top w:val="none" w:sz="0" w:space="0" w:color="auto"/>
                                                            <w:left w:val="none" w:sz="0" w:space="0" w:color="auto"/>
                                                            <w:bottom w:val="none" w:sz="0" w:space="0" w:color="auto"/>
                                                            <w:right w:val="none" w:sz="0" w:space="0" w:color="auto"/>
                                                          </w:divBdr>
                                                          <w:divsChild>
                                                            <w:div w:id="554050292">
                                                              <w:marLeft w:val="0"/>
                                                              <w:marRight w:val="0"/>
                                                              <w:marTop w:val="0"/>
                                                              <w:marBottom w:val="0"/>
                                                              <w:divBdr>
                                                                <w:top w:val="none" w:sz="0" w:space="0" w:color="auto"/>
                                                                <w:left w:val="none" w:sz="0" w:space="0" w:color="auto"/>
                                                                <w:bottom w:val="none" w:sz="0" w:space="0" w:color="auto"/>
                                                                <w:right w:val="none" w:sz="0" w:space="0" w:color="auto"/>
                                                              </w:divBdr>
                                                              <w:divsChild>
                                                                <w:div w:id="1588689999">
                                                                  <w:marLeft w:val="0"/>
                                                                  <w:marRight w:val="0"/>
                                                                  <w:marTop w:val="0"/>
                                                                  <w:marBottom w:val="0"/>
                                                                  <w:divBdr>
                                                                    <w:top w:val="none" w:sz="0" w:space="0" w:color="auto"/>
                                                                    <w:left w:val="none" w:sz="0" w:space="0" w:color="auto"/>
                                                                    <w:bottom w:val="none" w:sz="0" w:space="0" w:color="auto"/>
                                                                    <w:right w:val="none" w:sz="0" w:space="0" w:color="auto"/>
                                                                  </w:divBdr>
                                                                  <w:divsChild>
                                                                    <w:div w:id="415129866">
                                                                      <w:marLeft w:val="0"/>
                                                                      <w:marRight w:val="0"/>
                                                                      <w:marTop w:val="0"/>
                                                                      <w:marBottom w:val="0"/>
                                                                      <w:divBdr>
                                                                        <w:top w:val="none" w:sz="0" w:space="0" w:color="auto"/>
                                                                        <w:left w:val="none" w:sz="0" w:space="0" w:color="auto"/>
                                                                        <w:bottom w:val="none" w:sz="0" w:space="0" w:color="auto"/>
                                                                        <w:right w:val="none" w:sz="0" w:space="0" w:color="auto"/>
                                                                      </w:divBdr>
                                                                      <w:divsChild>
                                                                        <w:div w:id="506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3283">
      <w:bodyDiv w:val="1"/>
      <w:marLeft w:val="0"/>
      <w:marRight w:val="0"/>
      <w:marTop w:val="0"/>
      <w:marBottom w:val="0"/>
      <w:divBdr>
        <w:top w:val="none" w:sz="0" w:space="0" w:color="auto"/>
        <w:left w:val="none" w:sz="0" w:space="0" w:color="auto"/>
        <w:bottom w:val="none" w:sz="0" w:space="0" w:color="auto"/>
        <w:right w:val="none" w:sz="0" w:space="0" w:color="auto"/>
      </w:divBdr>
      <w:divsChild>
        <w:div w:id="1255044420">
          <w:marLeft w:val="0"/>
          <w:marRight w:val="0"/>
          <w:marTop w:val="0"/>
          <w:marBottom w:val="0"/>
          <w:divBdr>
            <w:top w:val="none" w:sz="0" w:space="0" w:color="auto"/>
            <w:left w:val="none" w:sz="0" w:space="0" w:color="auto"/>
            <w:bottom w:val="none" w:sz="0" w:space="0" w:color="auto"/>
            <w:right w:val="none" w:sz="0" w:space="0" w:color="auto"/>
          </w:divBdr>
          <w:divsChild>
            <w:div w:id="1844587622">
              <w:marLeft w:val="0"/>
              <w:marRight w:val="0"/>
              <w:marTop w:val="0"/>
              <w:marBottom w:val="0"/>
              <w:divBdr>
                <w:top w:val="none" w:sz="0" w:space="0" w:color="auto"/>
                <w:left w:val="none" w:sz="0" w:space="0" w:color="auto"/>
                <w:bottom w:val="none" w:sz="0" w:space="0" w:color="auto"/>
                <w:right w:val="none" w:sz="0" w:space="0" w:color="auto"/>
              </w:divBdr>
              <w:divsChild>
                <w:div w:id="1866093106">
                  <w:marLeft w:val="0"/>
                  <w:marRight w:val="0"/>
                  <w:marTop w:val="156"/>
                  <w:marBottom w:val="0"/>
                  <w:divBdr>
                    <w:top w:val="none" w:sz="0" w:space="0" w:color="auto"/>
                    <w:left w:val="none" w:sz="0" w:space="0" w:color="auto"/>
                    <w:bottom w:val="none" w:sz="0" w:space="0" w:color="auto"/>
                    <w:right w:val="none" w:sz="0" w:space="0" w:color="auto"/>
                  </w:divBdr>
                  <w:divsChild>
                    <w:div w:id="337267687">
                      <w:marLeft w:val="0"/>
                      <w:marRight w:val="0"/>
                      <w:marTop w:val="0"/>
                      <w:marBottom w:val="144"/>
                      <w:divBdr>
                        <w:top w:val="none" w:sz="0" w:space="0" w:color="auto"/>
                        <w:left w:val="none" w:sz="0" w:space="0" w:color="auto"/>
                        <w:bottom w:val="none" w:sz="0" w:space="0" w:color="auto"/>
                        <w:right w:val="none" w:sz="0" w:space="0" w:color="auto"/>
                      </w:divBdr>
                      <w:divsChild>
                        <w:div w:id="7341887">
                          <w:marLeft w:val="0"/>
                          <w:marRight w:val="0"/>
                          <w:marTop w:val="0"/>
                          <w:marBottom w:val="0"/>
                          <w:divBdr>
                            <w:top w:val="none" w:sz="0" w:space="0" w:color="auto"/>
                            <w:left w:val="none" w:sz="0" w:space="0" w:color="auto"/>
                            <w:bottom w:val="none" w:sz="0" w:space="0" w:color="auto"/>
                            <w:right w:val="none" w:sz="0" w:space="0" w:color="auto"/>
                          </w:divBdr>
                          <w:divsChild>
                            <w:div w:id="1692951072">
                              <w:marLeft w:val="0"/>
                              <w:marRight w:val="0"/>
                              <w:marTop w:val="0"/>
                              <w:marBottom w:val="0"/>
                              <w:divBdr>
                                <w:top w:val="none" w:sz="0" w:space="0" w:color="auto"/>
                                <w:left w:val="none" w:sz="0" w:space="0" w:color="auto"/>
                                <w:bottom w:val="none" w:sz="0" w:space="0" w:color="auto"/>
                                <w:right w:val="none" w:sz="0" w:space="0" w:color="auto"/>
                              </w:divBdr>
                              <w:divsChild>
                                <w:div w:id="1336424498">
                                  <w:marLeft w:val="0"/>
                                  <w:marRight w:val="0"/>
                                  <w:marTop w:val="0"/>
                                  <w:marBottom w:val="0"/>
                                  <w:divBdr>
                                    <w:top w:val="none" w:sz="0" w:space="0" w:color="auto"/>
                                    <w:left w:val="none" w:sz="0" w:space="0" w:color="auto"/>
                                    <w:bottom w:val="none" w:sz="0" w:space="0" w:color="auto"/>
                                    <w:right w:val="none" w:sz="0" w:space="0" w:color="auto"/>
                                  </w:divBdr>
                                  <w:divsChild>
                                    <w:div w:id="911425866">
                                      <w:marLeft w:val="0"/>
                                      <w:marRight w:val="0"/>
                                      <w:marTop w:val="0"/>
                                      <w:marBottom w:val="0"/>
                                      <w:divBdr>
                                        <w:top w:val="none" w:sz="0" w:space="0" w:color="auto"/>
                                        <w:left w:val="none" w:sz="0" w:space="0" w:color="auto"/>
                                        <w:bottom w:val="none" w:sz="0" w:space="0" w:color="auto"/>
                                        <w:right w:val="none" w:sz="0" w:space="0" w:color="auto"/>
                                      </w:divBdr>
                                      <w:divsChild>
                                        <w:div w:id="49353607">
                                          <w:marLeft w:val="0"/>
                                          <w:marRight w:val="0"/>
                                          <w:marTop w:val="0"/>
                                          <w:marBottom w:val="0"/>
                                          <w:divBdr>
                                            <w:top w:val="none" w:sz="0" w:space="0" w:color="auto"/>
                                            <w:left w:val="none" w:sz="0" w:space="0" w:color="auto"/>
                                            <w:bottom w:val="none" w:sz="0" w:space="0" w:color="auto"/>
                                            <w:right w:val="none" w:sz="0" w:space="0" w:color="auto"/>
                                          </w:divBdr>
                                          <w:divsChild>
                                            <w:div w:id="433018653">
                                              <w:marLeft w:val="0"/>
                                              <w:marRight w:val="0"/>
                                              <w:marTop w:val="0"/>
                                              <w:marBottom w:val="0"/>
                                              <w:divBdr>
                                                <w:top w:val="none" w:sz="0" w:space="0" w:color="auto"/>
                                                <w:left w:val="none" w:sz="0" w:space="0" w:color="auto"/>
                                                <w:bottom w:val="none" w:sz="0" w:space="0" w:color="auto"/>
                                                <w:right w:val="none" w:sz="0" w:space="0" w:color="auto"/>
                                              </w:divBdr>
                                              <w:divsChild>
                                                <w:div w:id="1360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590656">
      <w:bodyDiv w:val="1"/>
      <w:marLeft w:val="0"/>
      <w:marRight w:val="0"/>
      <w:marTop w:val="0"/>
      <w:marBottom w:val="0"/>
      <w:divBdr>
        <w:top w:val="none" w:sz="0" w:space="0" w:color="auto"/>
        <w:left w:val="none" w:sz="0" w:space="0" w:color="auto"/>
        <w:bottom w:val="none" w:sz="0" w:space="0" w:color="auto"/>
        <w:right w:val="none" w:sz="0" w:space="0" w:color="auto"/>
      </w:divBdr>
    </w:div>
    <w:div w:id="1522236547">
      <w:bodyDiv w:val="1"/>
      <w:marLeft w:val="0"/>
      <w:marRight w:val="0"/>
      <w:marTop w:val="0"/>
      <w:marBottom w:val="0"/>
      <w:divBdr>
        <w:top w:val="none" w:sz="0" w:space="0" w:color="auto"/>
        <w:left w:val="none" w:sz="0" w:space="0" w:color="auto"/>
        <w:bottom w:val="none" w:sz="0" w:space="0" w:color="auto"/>
        <w:right w:val="none" w:sz="0" w:space="0" w:color="auto"/>
      </w:divBdr>
    </w:div>
    <w:div w:id="1539664930">
      <w:bodyDiv w:val="1"/>
      <w:marLeft w:val="0"/>
      <w:marRight w:val="0"/>
      <w:marTop w:val="0"/>
      <w:marBottom w:val="0"/>
      <w:divBdr>
        <w:top w:val="none" w:sz="0" w:space="0" w:color="auto"/>
        <w:left w:val="none" w:sz="0" w:space="0" w:color="auto"/>
        <w:bottom w:val="none" w:sz="0" w:space="0" w:color="auto"/>
        <w:right w:val="none" w:sz="0" w:space="0" w:color="auto"/>
      </w:divBdr>
    </w:div>
    <w:div w:id="1551385524">
      <w:bodyDiv w:val="1"/>
      <w:marLeft w:val="0"/>
      <w:marRight w:val="0"/>
      <w:marTop w:val="0"/>
      <w:marBottom w:val="0"/>
      <w:divBdr>
        <w:top w:val="none" w:sz="0" w:space="0" w:color="auto"/>
        <w:left w:val="none" w:sz="0" w:space="0" w:color="auto"/>
        <w:bottom w:val="none" w:sz="0" w:space="0" w:color="auto"/>
        <w:right w:val="none" w:sz="0" w:space="0" w:color="auto"/>
      </w:divBdr>
      <w:divsChild>
        <w:div w:id="784272427">
          <w:marLeft w:val="0"/>
          <w:marRight w:val="0"/>
          <w:marTop w:val="0"/>
          <w:marBottom w:val="0"/>
          <w:divBdr>
            <w:top w:val="none" w:sz="0" w:space="0" w:color="auto"/>
            <w:left w:val="none" w:sz="0" w:space="0" w:color="auto"/>
            <w:bottom w:val="none" w:sz="0" w:space="0" w:color="auto"/>
            <w:right w:val="none" w:sz="0" w:space="0" w:color="auto"/>
          </w:divBdr>
          <w:divsChild>
            <w:div w:id="423452630">
              <w:marLeft w:val="0"/>
              <w:marRight w:val="0"/>
              <w:marTop w:val="0"/>
              <w:marBottom w:val="0"/>
              <w:divBdr>
                <w:top w:val="none" w:sz="0" w:space="0" w:color="auto"/>
                <w:left w:val="none" w:sz="0" w:space="0" w:color="auto"/>
                <w:bottom w:val="none" w:sz="0" w:space="0" w:color="auto"/>
                <w:right w:val="none" w:sz="0" w:space="0" w:color="auto"/>
              </w:divBdr>
              <w:divsChild>
                <w:div w:id="1850094006">
                  <w:marLeft w:val="0"/>
                  <w:marRight w:val="0"/>
                  <w:marTop w:val="156"/>
                  <w:marBottom w:val="0"/>
                  <w:divBdr>
                    <w:top w:val="none" w:sz="0" w:space="0" w:color="auto"/>
                    <w:left w:val="none" w:sz="0" w:space="0" w:color="auto"/>
                    <w:bottom w:val="none" w:sz="0" w:space="0" w:color="auto"/>
                    <w:right w:val="none" w:sz="0" w:space="0" w:color="auto"/>
                  </w:divBdr>
                  <w:divsChild>
                    <w:div w:id="1052342907">
                      <w:marLeft w:val="0"/>
                      <w:marRight w:val="0"/>
                      <w:marTop w:val="0"/>
                      <w:marBottom w:val="0"/>
                      <w:divBdr>
                        <w:top w:val="none" w:sz="0" w:space="0" w:color="auto"/>
                        <w:left w:val="none" w:sz="0" w:space="0" w:color="auto"/>
                        <w:bottom w:val="none" w:sz="0" w:space="0" w:color="auto"/>
                        <w:right w:val="none" w:sz="0" w:space="0" w:color="auto"/>
                      </w:divBdr>
                      <w:divsChild>
                        <w:div w:id="620845494">
                          <w:marLeft w:val="0"/>
                          <w:marRight w:val="0"/>
                          <w:marTop w:val="0"/>
                          <w:marBottom w:val="0"/>
                          <w:divBdr>
                            <w:top w:val="none" w:sz="0" w:space="0" w:color="auto"/>
                            <w:left w:val="none" w:sz="0" w:space="0" w:color="auto"/>
                            <w:bottom w:val="none" w:sz="0" w:space="0" w:color="auto"/>
                            <w:right w:val="none" w:sz="0" w:space="0" w:color="auto"/>
                          </w:divBdr>
                          <w:divsChild>
                            <w:div w:id="1730496805">
                              <w:marLeft w:val="0"/>
                              <w:marRight w:val="0"/>
                              <w:marTop w:val="0"/>
                              <w:marBottom w:val="0"/>
                              <w:divBdr>
                                <w:top w:val="none" w:sz="0" w:space="0" w:color="auto"/>
                                <w:left w:val="none" w:sz="0" w:space="0" w:color="auto"/>
                                <w:bottom w:val="none" w:sz="0" w:space="0" w:color="auto"/>
                                <w:right w:val="none" w:sz="0" w:space="0" w:color="auto"/>
                              </w:divBdr>
                              <w:divsChild>
                                <w:div w:id="2122064791">
                                  <w:marLeft w:val="0"/>
                                  <w:marRight w:val="0"/>
                                  <w:marTop w:val="0"/>
                                  <w:marBottom w:val="0"/>
                                  <w:divBdr>
                                    <w:top w:val="none" w:sz="0" w:space="0" w:color="auto"/>
                                    <w:left w:val="none" w:sz="0" w:space="0" w:color="auto"/>
                                    <w:bottom w:val="none" w:sz="0" w:space="0" w:color="auto"/>
                                    <w:right w:val="none" w:sz="0" w:space="0" w:color="auto"/>
                                  </w:divBdr>
                                  <w:divsChild>
                                    <w:div w:id="1393306573">
                                      <w:marLeft w:val="0"/>
                                      <w:marRight w:val="0"/>
                                      <w:marTop w:val="0"/>
                                      <w:marBottom w:val="0"/>
                                      <w:divBdr>
                                        <w:top w:val="none" w:sz="0" w:space="0" w:color="auto"/>
                                        <w:left w:val="none" w:sz="0" w:space="0" w:color="auto"/>
                                        <w:bottom w:val="none" w:sz="0" w:space="0" w:color="auto"/>
                                        <w:right w:val="none" w:sz="0" w:space="0" w:color="auto"/>
                                      </w:divBdr>
                                      <w:divsChild>
                                        <w:div w:id="1848014561">
                                          <w:marLeft w:val="0"/>
                                          <w:marRight w:val="0"/>
                                          <w:marTop w:val="0"/>
                                          <w:marBottom w:val="0"/>
                                          <w:divBdr>
                                            <w:top w:val="none" w:sz="0" w:space="0" w:color="auto"/>
                                            <w:left w:val="none" w:sz="0" w:space="0" w:color="auto"/>
                                            <w:bottom w:val="none" w:sz="0" w:space="0" w:color="auto"/>
                                            <w:right w:val="none" w:sz="0" w:space="0" w:color="auto"/>
                                          </w:divBdr>
                                          <w:divsChild>
                                            <w:div w:id="122426319">
                                              <w:marLeft w:val="0"/>
                                              <w:marRight w:val="0"/>
                                              <w:marTop w:val="0"/>
                                              <w:marBottom w:val="144"/>
                                              <w:divBdr>
                                                <w:top w:val="none" w:sz="0" w:space="0" w:color="auto"/>
                                                <w:left w:val="none" w:sz="0" w:space="0" w:color="auto"/>
                                                <w:bottom w:val="none" w:sz="0" w:space="0" w:color="auto"/>
                                                <w:right w:val="none" w:sz="0" w:space="0" w:color="auto"/>
                                              </w:divBdr>
                                              <w:divsChild>
                                                <w:div w:id="1078093164">
                                                  <w:marLeft w:val="0"/>
                                                  <w:marRight w:val="0"/>
                                                  <w:marTop w:val="0"/>
                                                  <w:marBottom w:val="0"/>
                                                  <w:divBdr>
                                                    <w:top w:val="none" w:sz="0" w:space="0" w:color="auto"/>
                                                    <w:left w:val="none" w:sz="0" w:space="0" w:color="auto"/>
                                                    <w:bottom w:val="none" w:sz="0" w:space="0" w:color="auto"/>
                                                    <w:right w:val="none" w:sz="0" w:space="0" w:color="auto"/>
                                                  </w:divBdr>
                                                  <w:divsChild>
                                                    <w:div w:id="1628732002">
                                                      <w:marLeft w:val="0"/>
                                                      <w:marRight w:val="0"/>
                                                      <w:marTop w:val="0"/>
                                                      <w:marBottom w:val="0"/>
                                                      <w:divBdr>
                                                        <w:top w:val="none" w:sz="0" w:space="0" w:color="auto"/>
                                                        <w:left w:val="none" w:sz="0" w:space="0" w:color="auto"/>
                                                        <w:bottom w:val="none" w:sz="0" w:space="0" w:color="auto"/>
                                                        <w:right w:val="none" w:sz="0" w:space="0" w:color="auto"/>
                                                      </w:divBdr>
                                                      <w:divsChild>
                                                        <w:div w:id="1572887604">
                                                          <w:marLeft w:val="0"/>
                                                          <w:marRight w:val="0"/>
                                                          <w:marTop w:val="0"/>
                                                          <w:marBottom w:val="0"/>
                                                          <w:divBdr>
                                                            <w:top w:val="none" w:sz="0" w:space="0" w:color="auto"/>
                                                            <w:left w:val="none" w:sz="0" w:space="0" w:color="auto"/>
                                                            <w:bottom w:val="none" w:sz="0" w:space="0" w:color="auto"/>
                                                            <w:right w:val="none" w:sz="0" w:space="0" w:color="auto"/>
                                                          </w:divBdr>
                                                          <w:divsChild>
                                                            <w:div w:id="268467388">
                                                              <w:marLeft w:val="0"/>
                                                              <w:marRight w:val="0"/>
                                                              <w:marTop w:val="0"/>
                                                              <w:marBottom w:val="0"/>
                                                              <w:divBdr>
                                                                <w:top w:val="none" w:sz="0" w:space="0" w:color="auto"/>
                                                                <w:left w:val="none" w:sz="0" w:space="0" w:color="auto"/>
                                                                <w:bottom w:val="none" w:sz="0" w:space="0" w:color="auto"/>
                                                                <w:right w:val="none" w:sz="0" w:space="0" w:color="auto"/>
                                                              </w:divBdr>
                                                              <w:divsChild>
                                                                <w:div w:id="1512790653">
                                                                  <w:marLeft w:val="0"/>
                                                                  <w:marRight w:val="0"/>
                                                                  <w:marTop w:val="0"/>
                                                                  <w:marBottom w:val="0"/>
                                                                  <w:divBdr>
                                                                    <w:top w:val="none" w:sz="0" w:space="0" w:color="auto"/>
                                                                    <w:left w:val="none" w:sz="0" w:space="0" w:color="auto"/>
                                                                    <w:bottom w:val="none" w:sz="0" w:space="0" w:color="auto"/>
                                                                    <w:right w:val="none" w:sz="0" w:space="0" w:color="auto"/>
                                                                  </w:divBdr>
                                                                  <w:divsChild>
                                                                    <w:div w:id="1612476253">
                                                                      <w:marLeft w:val="0"/>
                                                                      <w:marRight w:val="0"/>
                                                                      <w:marTop w:val="0"/>
                                                                      <w:marBottom w:val="0"/>
                                                                      <w:divBdr>
                                                                        <w:top w:val="none" w:sz="0" w:space="0" w:color="auto"/>
                                                                        <w:left w:val="none" w:sz="0" w:space="0" w:color="auto"/>
                                                                        <w:bottom w:val="none" w:sz="0" w:space="0" w:color="auto"/>
                                                                        <w:right w:val="none" w:sz="0" w:space="0" w:color="auto"/>
                                                                      </w:divBdr>
                                                                      <w:divsChild>
                                                                        <w:div w:id="955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8501">
      <w:bodyDiv w:val="1"/>
      <w:marLeft w:val="0"/>
      <w:marRight w:val="0"/>
      <w:marTop w:val="0"/>
      <w:marBottom w:val="0"/>
      <w:divBdr>
        <w:top w:val="none" w:sz="0" w:space="0" w:color="auto"/>
        <w:left w:val="none" w:sz="0" w:space="0" w:color="auto"/>
        <w:bottom w:val="none" w:sz="0" w:space="0" w:color="auto"/>
        <w:right w:val="none" w:sz="0" w:space="0" w:color="auto"/>
      </w:divBdr>
    </w:div>
    <w:div w:id="1578130598">
      <w:bodyDiv w:val="1"/>
      <w:marLeft w:val="0"/>
      <w:marRight w:val="0"/>
      <w:marTop w:val="0"/>
      <w:marBottom w:val="0"/>
      <w:divBdr>
        <w:top w:val="none" w:sz="0" w:space="0" w:color="auto"/>
        <w:left w:val="none" w:sz="0" w:space="0" w:color="auto"/>
        <w:bottom w:val="none" w:sz="0" w:space="0" w:color="auto"/>
        <w:right w:val="none" w:sz="0" w:space="0" w:color="auto"/>
      </w:divBdr>
    </w:div>
    <w:div w:id="1596861004">
      <w:bodyDiv w:val="1"/>
      <w:marLeft w:val="0"/>
      <w:marRight w:val="0"/>
      <w:marTop w:val="0"/>
      <w:marBottom w:val="0"/>
      <w:divBdr>
        <w:top w:val="none" w:sz="0" w:space="0" w:color="auto"/>
        <w:left w:val="none" w:sz="0" w:space="0" w:color="auto"/>
        <w:bottom w:val="none" w:sz="0" w:space="0" w:color="auto"/>
        <w:right w:val="none" w:sz="0" w:space="0" w:color="auto"/>
      </w:divBdr>
    </w:div>
    <w:div w:id="1597905828">
      <w:bodyDiv w:val="1"/>
      <w:marLeft w:val="0"/>
      <w:marRight w:val="0"/>
      <w:marTop w:val="0"/>
      <w:marBottom w:val="0"/>
      <w:divBdr>
        <w:top w:val="none" w:sz="0" w:space="0" w:color="auto"/>
        <w:left w:val="none" w:sz="0" w:space="0" w:color="auto"/>
        <w:bottom w:val="none" w:sz="0" w:space="0" w:color="auto"/>
        <w:right w:val="none" w:sz="0" w:space="0" w:color="auto"/>
      </w:divBdr>
      <w:divsChild>
        <w:div w:id="18968152">
          <w:marLeft w:val="0"/>
          <w:marRight w:val="0"/>
          <w:marTop w:val="0"/>
          <w:marBottom w:val="0"/>
          <w:divBdr>
            <w:top w:val="none" w:sz="0" w:space="0" w:color="auto"/>
            <w:left w:val="none" w:sz="0" w:space="0" w:color="auto"/>
            <w:bottom w:val="none" w:sz="0" w:space="0" w:color="auto"/>
            <w:right w:val="none" w:sz="0" w:space="0" w:color="auto"/>
          </w:divBdr>
          <w:divsChild>
            <w:div w:id="723522228">
              <w:marLeft w:val="0"/>
              <w:marRight w:val="0"/>
              <w:marTop w:val="0"/>
              <w:marBottom w:val="0"/>
              <w:divBdr>
                <w:top w:val="none" w:sz="0" w:space="0" w:color="auto"/>
                <w:left w:val="none" w:sz="0" w:space="0" w:color="auto"/>
                <w:bottom w:val="none" w:sz="0" w:space="0" w:color="auto"/>
                <w:right w:val="none" w:sz="0" w:space="0" w:color="auto"/>
              </w:divBdr>
              <w:divsChild>
                <w:div w:id="467476210">
                  <w:marLeft w:val="0"/>
                  <w:marRight w:val="0"/>
                  <w:marTop w:val="0"/>
                  <w:marBottom w:val="0"/>
                  <w:divBdr>
                    <w:top w:val="none" w:sz="0" w:space="0" w:color="auto"/>
                    <w:left w:val="none" w:sz="0" w:space="0" w:color="auto"/>
                    <w:bottom w:val="none" w:sz="0" w:space="0" w:color="auto"/>
                    <w:right w:val="none" w:sz="0" w:space="0" w:color="auto"/>
                  </w:divBdr>
                  <w:divsChild>
                    <w:div w:id="19993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6846">
      <w:bodyDiv w:val="1"/>
      <w:marLeft w:val="0"/>
      <w:marRight w:val="0"/>
      <w:marTop w:val="0"/>
      <w:marBottom w:val="0"/>
      <w:divBdr>
        <w:top w:val="none" w:sz="0" w:space="0" w:color="auto"/>
        <w:left w:val="none" w:sz="0" w:space="0" w:color="auto"/>
        <w:bottom w:val="none" w:sz="0" w:space="0" w:color="auto"/>
        <w:right w:val="none" w:sz="0" w:space="0" w:color="auto"/>
      </w:divBdr>
      <w:divsChild>
        <w:div w:id="747924957">
          <w:marLeft w:val="0"/>
          <w:marRight w:val="0"/>
          <w:marTop w:val="0"/>
          <w:marBottom w:val="0"/>
          <w:divBdr>
            <w:top w:val="none" w:sz="0" w:space="0" w:color="auto"/>
            <w:left w:val="none" w:sz="0" w:space="0" w:color="auto"/>
            <w:bottom w:val="none" w:sz="0" w:space="0" w:color="auto"/>
            <w:right w:val="none" w:sz="0" w:space="0" w:color="auto"/>
          </w:divBdr>
          <w:divsChild>
            <w:div w:id="981009546">
              <w:marLeft w:val="0"/>
              <w:marRight w:val="0"/>
              <w:marTop w:val="0"/>
              <w:marBottom w:val="0"/>
              <w:divBdr>
                <w:top w:val="none" w:sz="0" w:space="0" w:color="auto"/>
                <w:left w:val="none" w:sz="0" w:space="0" w:color="auto"/>
                <w:bottom w:val="none" w:sz="0" w:space="0" w:color="auto"/>
                <w:right w:val="none" w:sz="0" w:space="0" w:color="auto"/>
              </w:divBdr>
              <w:divsChild>
                <w:div w:id="593711571">
                  <w:marLeft w:val="0"/>
                  <w:marRight w:val="0"/>
                  <w:marTop w:val="156"/>
                  <w:marBottom w:val="0"/>
                  <w:divBdr>
                    <w:top w:val="none" w:sz="0" w:space="0" w:color="auto"/>
                    <w:left w:val="none" w:sz="0" w:space="0" w:color="auto"/>
                    <w:bottom w:val="none" w:sz="0" w:space="0" w:color="auto"/>
                    <w:right w:val="none" w:sz="0" w:space="0" w:color="auto"/>
                  </w:divBdr>
                  <w:divsChild>
                    <w:div w:id="49885669">
                      <w:marLeft w:val="0"/>
                      <w:marRight w:val="0"/>
                      <w:marTop w:val="0"/>
                      <w:marBottom w:val="144"/>
                      <w:divBdr>
                        <w:top w:val="none" w:sz="0" w:space="0" w:color="auto"/>
                        <w:left w:val="none" w:sz="0" w:space="0" w:color="auto"/>
                        <w:bottom w:val="none" w:sz="0" w:space="0" w:color="auto"/>
                        <w:right w:val="none" w:sz="0" w:space="0" w:color="auto"/>
                      </w:divBdr>
                      <w:divsChild>
                        <w:div w:id="388308580">
                          <w:marLeft w:val="0"/>
                          <w:marRight w:val="0"/>
                          <w:marTop w:val="0"/>
                          <w:marBottom w:val="0"/>
                          <w:divBdr>
                            <w:top w:val="none" w:sz="0" w:space="0" w:color="auto"/>
                            <w:left w:val="none" w:sz="0" w:space="0" w:color="auto"/>
                            <w:bottom w:val="none" w:sz="0" w:space="0" w:color="auto"/>
                            <w:right w:val="none" w:sz="0" w:space="0" w:color="auto"/>
                          </w:divBdr>
                          <w:divsChild>
                            <w:div w:id="1349985396">
                              <w:marLeft w:val="0"/>
                              <w:marRight w:val="0"/>
                              <w:marTop w:val="0"/>
                              <w:marBottom w:val="0"/>
                              <w:divBdr>
                                <w:top w:val="none" w:sz="0" w:space="0" w:color="auto"/>
                                <w:left w:val="none" w:sz="0" w:space="0" w:color="auto"/>
                                <w:bottom w:val="none" w:sz="0" w:space="0" w:color="auto"/>
                                <w:right w:val="none" w:sz="0" w:space="0" w:color="auto"/>
                              </w:divBdr>
                              <w:divsChild>
                                <w:div w:id="2114324656">
                                  <w:marLeft w:val="0"/>
                                  <w:marRight w:val="0"/>
                                  <w:marTop w:val="0"/>
                                  <w:marBottom w:val="0"/>
                                  <w:divBdr>
                                    <w:top w:val="none" w:sz="0" w:space="0" w:color="auto"/>
                                    <w:left w:val="none" w:sz="0" w:space="0" w:color="auto"/>
                                    <w:bottom w:val="none" w:sz="0" w:space="0" w:color="auto"/>
                                    <w:right w:val="none" w:sz="0" w:space="0" w:color="auto"/>
                                  </w:divBdr>
                                  <w:divsChild>
                                    <w:div w:id="1731996965">
                                      <w:marLeft w:val="0"/>
                                      <w:marRight w:val="0"/>
                                      <w:marTop w:val="0"/>
                                      <w:marBottom w:val="0"/>
                                      <w:divBdr>
                                        <w:top w:val="none" w:sz="0" w:space="0" w:color="auto"/>
                                        <w:left w:val="none" w:sz="0" w:space="0" w:color="auto"/>
                                        <w:bottom w:val="none" w:sz="0" w:space="0" w:color="auto"/>
                                        <w:right w:val="none" w:sz="0" w:space="0" w:color="auto"/>
                                      </w:divBdr>
                                      <w:divsChild>
                                        <w:div w:id="751701422">
                                          <w:marLeft w:val="0"/>
                                          <w:marRight w:val="0"/>
                                          <w:marTop w:val="0"/>
                                          <w:marBottom w:val="0"/>
                                          <w:divBdr>
                                            <w:top w:val="none" w:sz="0" w:space="0" w:color="auto"/>
                                            <w:left w:val="none" w:sz="0" w:space="0" w:color="auto"/>
                                            <w:bottom w:val="none" w:sz="0" w:space="0" w:color="auto"/>
                                            <w:right w:val="none" w:sz="0" w:space="0" w:color="auto"/>
                                          </w:divBdr>
                                          <w:divsChild>
                                            <w:div w:id="1948810780">
                                              <w:marLeft w:val="0"/>
                                              <w:marRight w:val="0"/>
                                              <w:marTop w:val="0"/>
                                              <w:marBottom w:val="0"/>
                                              <w:divBdr>
                                                <w:top w:val="none" w:sz="0" w:space="0" w:color="auto"/>
                                                <w:left w:val="none" w:sz="0" w:space="0" w:color="auto"/>
                                                <w:bottom w:val="none" w:sz="0" w:space="0" w:color="auto"/>
                                                <w:right w:val="none" w:sz="0" w:space="0" w:color="auto"/>
                                              </w:divBdr>
                                              <w:divsChild>
                                                <w:div w:id="752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01310">
      <w:bodyDiv w:val="1"/>
      <w:marLeft w:val="0"/>
      <w:marRight w:val="0"/>
      <w:marTop w:val="0"/>
      <w:marBottom w:val="0"/>
      <w:divBdr>
        <w:top w:val="none" w:sz="0" w:space="0" w:color="auto"/>
        <w:left w:val="none" w:sz="0" w:space="0" w:color="auto"/>
        <w:bottom w:val="none" w:sz="0" w:space="0" w:color="auto"/>
        <w:right w:val="none" w:sz="0" w:space="0" w:color="auto"/>
      </w:divBdr>
    </w:div>
    <w:div w:id="1619675601">
      <w:bodyDiv w:val="1"/>
      <w:marLeft w:val="0"/>
      <w:marRight w:val="0"/>
      <w:marTop w:val="0"/>
      <w:marBottom w:val="0"/>
      <w:divBdr>
        <w:top w:val="none" w:sz="0" w:space="0" w:color="auto"/>
        <w:left w:val="none" w:sz="0" w:space="0" w:color="auto"/>
        <w:bottom w:val="none" w:sz="0" w:space="0" w:color="auto"/>
        <w:right w:val="none" w:sz="0" w:space="0" w:color="auto"/>
      </w:divBdr>
    </w:div>
    <w:div w:id="1637371601">
      <w:bodyDiv w:val="1"/>
      <w:marLeft w:val="0"/>
      <w:marRight w:val="0"/>
      <w:marTop w:val="0"/>
      <w:marBottom w:val="0"/>
      <w:divBdr>
        <w:top w:val="none" w:sz="0" w:space="0" w:color="auto"/>
        <w:left w:val="none" w:sz="0" w:space="0" w:color="auto"/>
        <w:bottom w:val="none" w:sz="0" w:space="0" w:color="auto"/>
        <w:right w:val="none" w:sz="0" w:space="0" w:color="auto"/>
      </w:divBdr>
    </w:div>
    <w:div w:id="1649017071">
      <w:bodyDiv w:val="1"/>
      <w:marLeft w:val="0"/>
      <w:marRight w:val="0"/>
      <w:marTop w:val="0"/>
      <w:marBottom w:val="0"/>
      <w:divBdr>
        <w:top w:val="none" w:sz="0" w:space="0" w:color="auto"/>
        <w:left w:val="none" w:sz="0" w:space="0" w:color="auto"/>
        <w:bottom w:val="none" w:sz="0" w:space="0" w:color="auto"/>
        <w:right w:val="none" w:sz="0" w:space="0" w:color="auto"/>
      </w:divBdr>
    </w:div>
    <w:div w:id="1658192871">
      <w:bodyDiv w:val="1"/>
      <w:marLeft w:val="0"/>
      <w:marRight w:val="0"/>
      <w:marTop w:val="0"/>
      <w:marBottom w:val="0"/>
      <w:divBdr>
        <w:top w:val="none" w:sz="0" w:space="0" w:color="auto"/>
        <w:left w:val="none" w:sz="0" w:space="0" w:color="auto"/>
        <w:bottom w:val="none" w:sz="0" w:space="0" w:color="auto"/>
        <w:right w:val="none" w:sz="0" w:space="0" w:color="auto"/>
      </w:divBdr>
      <w:divsChild>
        <w:div w:id="1318068572">
          <w:marLeft w:val="0"/>
          <w:marRight w:val="0"/>
          <w:marTop w:val="0"/>
          <w:marBottom w:val="0"/>
          <w:divBdr>
            <w:top w:val="none" w:sz="0" w:space="0" w:color="auto"/>
            <w:left w:val="none" w:sz="0" w:space="0" w:color="auto"/>
            <w:bottom w:val="none" w:sz="0" w:space="0" w:color="auto"/>
            <w:right w:val="none" w:sz="0" w:space="0" w:color="auto"/>
          </w:divBdr>
          <w:divsChild>
            <w:div w:id="1823765674">
              <w:marLeft w:val="0"/>
              <w:marRight w:val="0"/>
              <w:marTop w:val="0"/>
              <w:marBottom w:val="0"/>
              <w:divBdr>
                <w:top w:val="none" w:sz="0" w:space="0" w:color="auto"/>
                <w:left w:val="none" w:sz="0" w:space="0" w:color="auto"/>
                <w:bottom w:val="none" w:sz="0" w:space="0" w:color="auto"/>
                <w:right w:val="none" w:sz="0" w:space="0" w:color="auto"/>
              </w:divBdr>
              <w:divsChild>
                <w:div w:id="965503069">
                  <w:marLeft w:val="0"/>
                  <w:marRight w:val="0"/>
                  <w:marTop w:val="156"/>
                  <w:marBottom w:val="0"/>
                  <w:divBdr>
                    <w:top w:val="none" w:sz="0" w:space="0" w:color="auto"/>
                    <w:left w:val="none" w:sz="0" w:space="0" w:color="auto"/>
                    <w:bottom w:val="none" w:sz="0" w:space="0" w:color="auto"/>
                    <w:right w:val="none" w:sz="0" w:space="0" w:color="auto"/>
                  </w:divBdr>
                  <w:divsChild>
                    <w:div w:id="1146123847">
                      <w:marLeft w:val="0"/>
                      <w:marRight w:val="0"/>
                      <w:marTop w:val="0"/>
                      <w:marBottom w:val="144"/>
                      <w:divBdr>
                        <w:top w:val="none" w:sz="0" w:space="0" w:color="auto"/>
                        <w:left w:val="none" w:sz="0" w:space="0" w:color="auto"/>
                        <w:bottom w:val="none" w:sz="0" w:space="0" w:color="auto"/>
                        <w:right w:val="none" w:sz="0" w:space="0" w:color="auto"/>
                      </w:divBdr>
                      <w:divsChild>
                        <w:div w:id="1036124829">
                          <w:marLeft w:val="0"/>
                          <w:marRight w:val="0"/>
                          <w:marTop w:val="0"/>
                          <w:marBottom w:val="0"/>
                          <w:divBdr>
                            <w:top w:val="none" w:sz="0" w:space="0" w:color="auto"/>
                            <w:left w:val="none" w:sz="0" w:space="0" w:color="auto"/>
                            <w:bottom w:val="none" w:sz="0" w:space="0" w:color="auto"/>
                            <w:right w:val="none" w:sz="0" w:space="0" w:color="auto"/>
                          </w:divBdr>
                          <w:divsChild>
                            <w:div w:id="760102995">
                              <w:marLeft w:val="0"/>
                              <w:marRight w:val="0"/>
                              <w:marTop w:val="0"/>
                              <w:marBottom w:val="0"/>
                              <w:divBdr>
                                <w:top w:val="none" w:sz="0" w:space="0" w:color="auto"/>
                                <w:left w:val="none" w:sz="0" w:space="0" w:color="auto"/>
                                <w:bottom w:val="none" w:sz="0" w:space="0" w:color="auto"/>
                                <w:right w:val="none" w:sz="0" w:space="0" w:color="auto"/>
                              </w:divBdr>
                              <w:divsChild>
                                <w:div w:id="1697348134">
                                  <w:marLeft w:val="0"/>
                                  <w:marRight w:val="0"/>
                                  <w:marTop w:val="0"/>
                                  <w:marBottom w:val="0"/>
                                  <w:divBdr>
                                    <w:top w:val="none" w:sz="0" w:space="0" w:color="auto"/>
                                    <w:left w:val="none" w:sz="0" w:space="0" w:color="auto"/>
                                    <w:bottom w:val="none" w:sz="0" w:space="0" w:color="auto"/>
                                    <w:right w:val="none" w:sz="0" w:space="0" w:color="auto"/>
                                  </w:divBdr>
                                  <w:divsChild>
                                    <w:div w:id="1138187446">
                                      <w:marLeft w:val="0"/>
                                      <w:marRight w:val="0"/>
                                      <w:marTop w:val="0"/>
                                      <w:marBottom w:val="0"/>
                                      <w:divBdr>
                                        <w:top w:val="none" w:sz="0" w:space="0" w:color="auto"/>
                                        <w:left w:val="none" w:sz="0" w:space="0" w:color="auto"/>
                                        <w:bottom w:val="none" w:sz="0" w:space="0" w:color="auto"/>
                                        <w:right w:val="none" w:sz="0" w:space="0" w:color="auto"/>
                                      </w:divBdr>
                                      <w:divsChild>
                                        <w:div w:id="1973826145">
                                          <w:marLeft w:val="0"/>
                                          <w:marRight w:val="0"/>
                                          <w:marTop w:val="0"/>
                                          <w:marBottom w:val="0"/>
                                          <w:divBdr>
                                            <w:top w:val="none" w:sz="0" w:space="0" w:color="auto"/>
                                            <w:left w:val="none" w:sz="0" w:space="0" w:color="auto"/>
                                            <w:bottom w:val="none" w:sz="0" w:space="0" w:color="auto"/>
                                            <w:right w:val="none" w:sz="0" w:space="0" w:color="auto"/>
                                          </w:divBdr>
                                          <w:divsChild>
                                            <w:div w:id="1565681484">
                                              <w:marLeft w:val="0"/>
                                              <w:marRight w:val="0"/>
                                              <w:marTop w:val="0"/>
                                              <w:marBottom w:val="0"/>
                                              <w:divBdr>
                                                <w:top w:val="none" w:sz="0" w:space="0" w:color="auto"/>
                                                <w:left w:val="none" w:sz="0" w:space="0" w:color="auto"/>
                                                <w:bottom w:val="none" w:sz="0" w:space="0" w:color="auto"/>
                                                <w:right w:val="none" w:sz="0" w:space="0" w:color="auto"/>
                                              </w:divBdr>
                                              <w:divsChild>
                                                <w:div w:id="130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16011">
      <w:bodyDiv w:val="1"/>
      <w:marLeft w:val="0"/>
      <w:marRight w:val="0"/>
      <w:marTop w:val="0"/>
      <w:marBottom w:val="0"/>
      <w:divBdr>
        <w:top w:val="none" w:sz="0" w:space="0" w:color="auto"/>
        <w:left w:val="none" w:sz="0" w:space="0" w:color="auto"/>
        <w:bottom w:val="none" w:sz="0" w:space="0" w:color="auto"/>
        <w:right w:val="none" w:sz="0" w:space="0" w:color="auto"/>
      </w:divBdr>
    </w:div>
    <w:div w:id="1676031401">
      <w:bodyDiv w:val="1"/>
      <w:marLeft w:val="0"/>
      <w:marRight w:val="0"/>
      <w:marTop w:val="0"/>
      <w:marBottom w:val="0"/>
      <w:divBdr>
        <w:top w:val="none" w:sz="0" w:space="0" w:color="auto"/>
        <w:left w:val="none" w:sz="0" w:space="0" w:color="auto"/>
        <w:bottom w:val="none" w:sz="0" w:space="0" w:color="auto"/>
        <w:right w:val="none" w:sz="0" w:space="0" w:color="auto"/>
      </w:divBdr>
    </w:div>
    <w:div w:id="1680354494">
      <w:bodyDiv w:val="1"/>
      <w:marLeft w:val="0"/>
      <w:marRight w:val="0"/>
      <w:marTop w:val="0"/>
      <w:marBottom w:val="0"/>
      <w:divBdr>
        <w:top w:val="none" w:sz="0" w:space="0" w:color="auto"/>
        <w:left w:val="none" w:sz="0" w:space="0" w:color="auto"/>
        <w:bottom w:val="none" w:sz="0" w:space="0" w:color="auto"/>
        <w:right w:val="none" w:sz="0" w:space="0" w:color="auto"/>
      </w:divBdr>
    </w:div>
    <w:div w:id="1680622592">
      <w:bodyDiv w:val="1"/>
      <w:marLeft w:val="0"/>
      <w:marRight w:val="0"/>
      <w:marTop w:val="0"/>
      <w:marBottom w:val="0"/>
      <w:divBdr>
        <w:top w:val="none" w:sz="0" w:space="0" w:color="auto"/>
        <w:left w:val="none" w:sz="0" w:space="0" w:color="auto"/>
        <w:bottom w:val="none" w:sz="0" w:space="0" w:color="auto"/>
        <w:right w:val="none" w:sz="0" w:space="0" w:color="auto"/>
      </w:divBdr>
    </w:div>
    <w:div w:id="1683624451">
      <w:bodyDiv w:val="1"/>
      <w:marLeft w:val="0"/>
      <w:marRight w:val="0"/>
      <w:marTop w:val="0"/>
      <w:marBottom w:val="0"/>
      <w:divBdr>
        <w:top w:val="none" w:sz="0" w:space="0" w:color="auto"/>
        <w:left w:val="none" w:sz="0" w:space="0" w:color="auto"/>
        <w:bottom w:val="none" w:sz="0" w:space="0" w:color="auto"/>
        <w:right w:val="none" w:sz="0" w:space="0" w:color="auto"/>
      </w:divBdr>
    </w:div>
    <w:div w:id="1699502137">
      <w:bodyDiv w:val="1"/>
      <w:marLeft w:val="0"/>
      <w:marRight w:val="0"/>
      <w:marTop w:val="0"/>
      <w:marBottom w:val="0"/>
      <w:divBdr>
        <w:top w:val="none" w:sz="0" w:space="0" w:color="auto"/>
        <w:left w:val="none" w:sz="0" w:space="0" w:color="auto"/>
        <w:bottom w:val="none" w:sz="0" w:space="0" w:color="auto"/>
        <w:right w:val="none" w:sz="0" w:space="0" w:color="auto"/>
      </w:divBdr>
    </w:div>
    <w:div w:id="1714037115">
      <w:bodyDiv w:val="1"/>
      <w:marLeft w:val="0"/>
      <w:marRight w:val="0"/>
      <w:marTop w:val="0"/>
      <w:marBottom w:val="0"/>
      <w:divBdr>
        <w:top w:val="none" w:sz="0" w:space="0" w:color="auto"/>
        <w:left w:val="none" w:sz="0" w:space="0" w:color="auto"/>
        <w:bottom w:val="none" w:sz="0" w:space="0" w:color="auto"/>
        <w:right w:val="none" w:sz="0" w:space="0" w:color="auto"/>
      </w:divBdr>
      <w:divsChild>
        <w:div w:id="470631184">
          <w:marLeft w:val="0"/>
          <w:marRight w:val="0"/>
          <w:marTop w:val="0"/>
          <w:marBottom w:val="0"/>
          <w:divBdr>
            <w:top w:val="none" w:sz="0" w:space="0" w:color="auto"/>
            <w:left w:val="none" w:sz="0" w:space="0" w:color="auto"/>
            <w:bottom w:val="none" w:sz="0" w:space="0" w:color="auto"/>
            <w:right w:val="none" w:sz="0" w:space="0" w:color="auto"/>
          </w:divBdr>
          <w:divsChild>
            <w:div w:id="464087018">
              <w:marLeft w:val="0"/>
              <w:marRight w:val="0"/>
              <w:marTop w:val="0"/>
              <w:marBottom w:val="0"/>
              <w:divBdr>
                <w:top w:val="none" w:sz="0" w:space="0" w:color="auto"/>
                <w:left w:val="none" w:sz="0" w:space="0" w:color="auto"/>
                <w:bottom w:val="none" w:sz="0" w:space="0" w:color="auto"/>
                <w:right w:val="none" w:sz="0" w:space="0" w:color="auto"/>
              </w:divBdr>
              <w:divsChild>
                <w:div w:id="392118104">
                  <w:marLeft w:val="0"/>
                  <w:marRight w:val="0"/>
                  <w:marTop w:val="156"/>
                  <w:marBottom w:val="0"/>
                  <w:divBdr>
                    <w:top w:val="none" w:sz="0" w:space="0" w:color="auto"/>
                    <w:left w:val="none" w:sz="0" w:space="0" w:color="auto"/>
                    <w:bottom w:val="none" w:sz="0" w:space="0" w:color="auto"/>
                    <w:right w:val="none" w:sz="0" w:space="0" w:color="auto"/>
                  </w:divBdr>
                  <w:divsChild>
                    <w:div w:id="216547283">
                      <w:marLeft w:val="0"/>
                      <w:marRight w:val="0"/>
                      <w:marTop w:val="0"/>
                      <w:marBottom w:val="144"/>
                      <w:divBdr>
                        <w:top w:val="none" w:sz="0" w:space="0" w:color="auto"/>
                        <w:left w:val="none" w:sz="0" w:space="0" w:color="auto"/>
                        <w:bottom w:val="none" w:sz="0" w:space="0" w:color="auto"/>
                        <w:right w:val="none" w:sz="0" w:space="0" w:color="auto"/>
                      </w:divBdr>
                      <w:divsChild>
                        <w:div w:id="1330711129">
                          <w:marLeft w:val="0"/>
                          <w:marRight w:val="0"/>
                          <w:marTop w:val="0"/>
                          <w:marBottom w:val="0"/>
                          <w:divBdr>
                            <w:top w:val="none" w:sz="0" w:space="0" w:color="auto"/>
                            <w:left w:val="none" w:sz="0" w:space="0" w:color="auto"/>
                            <w:bottom w:val="none" w:sz="0" w:space="0" w:color="auto"/>
                            <w:right w:val="none" w:sz="0" w:space="0" w:color="auto"/>
                          </w:divBdr>
                          <w:divsChild>
                            <w:div w:id="1495536036">
                              <w:marLeft w:val="0"/>
                              <w:marRight w:val="0"/>
                              <w:marTop w:val="0"/>
                              <w:marBottom w:val="0"/>
                              <w:divBdr>
                                <w:top w:val="none" w:sz="0" w:space="0" w:color="auto"/>
                                <w:left w:val="none" w:sz="0" w:space="0" w:color="auto"/>
                                <w:bottom w:val="none" w:sz="0" w:space="0" w:color="auto"/>
                                <w:right w:val="none" w:sz="0" w:space="0" w:color="auto"/>
                              </w:divBdr>
                              <w:divsChild>
                                <w:div w:id="124592202">
                                  <w:marLeft w:val="0"/>
                                  <w:marRight w:val="0"/>
                                  <w:marTop w:val="0"/>
                                  <w:marBottom w:val="0"/>
                                  <w:divBdr>
                                    <w:top w:val="none" w:sz="0" w:space="0" w:color="auto"/>
                                    <w:left w:val="none" w:sz="0" w:space="0" w:color="auto"/>
                                    <w:bottom w:val="none" w:sz="0" w:space="0" w:color="auto"/>
                                    <w:right w:val="none" w:sz="0" w:space="0" w:color="auto"/>
                                  </w:divBdr>
                                  <w:divsChild>
                                    <w:div w:id="2020498565">
                                      <w:marLeft w:val="0"/>
                                      <w:marRight w:val="0"/>
                                      <w:marTop w:val="0"/>
                                      <w:marBottom w:val="0"/>
                                      <w:divBdr>
                                        <w:top w:val="none" w:sz="0" w:space="0" w:color="auto"/>
                                        <w:left w:val="none" w:sz="0" w:space="0" w:color="auto"/>
                                        <w:bottom w:val="none" w:sz="0" w:space="0" w:color="auto"/>
                                        <w:right w:val="none" w:sz="0" w:space="0" w:color="auto"/>
                                      </w:divBdr>
                                      <w:divsChild>
                                        <w:div w:id="1491631142">
                                          <w:marLeft w:val="0"/>
                                          <w:marRight w:val="0"/>
                                          <w:marTop w:val="0"/>
                                          <w:marBottom w:val="0"/>
                                          <w:divBdr>
                                            <w:top w:val="none" w:sz="0" w:space="0" w:color="auto"/>
                                            <w:left w:val="none" w:sz="0" w:space="0" w:color="auto"/>
                                            <w:bottom w:val="none" w:sz="0" w:space="0" w:color="auto"/>
                                            <w:right w:val="none" w:sz="0" w:space="0" w:color="auto"/>
                                          </w:divBdr>
                                          <w:divsChild>
                                            <w:div w:id="2062316124">
                                              <w:marLeft w:val="0"/>
                                              <w:marRight w:val="0"/>
                                              <w:marTop w:val="0"/>
                                              <w:marBottom w:val="0"/>
                                              <w:divBdr>
                                                <w:top w:val="none" w:sz="0" w:space="0" w:color="auto"/>
                                                <w:left w:val="none" w:sz="0" w:space="0" w:color="auto"/>
                                                <w:bottom w:val="none" w:sz="0" w:space="0" w:color="auto"/>
                                                <w:right w:val="none" w:sz="0" w:space="0" w:color="auto"/>
                                              </w:divBdr>
                                              <w:divsChild>
                                                <w:div w:id="14365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596510">
      <w:bodyDiv w:val="1"/>
      <w:marLeft w:val="0"/>
      <w:marRight w:val="0"/>
      <w:marTop w:val="0"/>
      <w:marBottom w:val="0"/>
      <w:divBdr>
        <w:top w:val="none" w:sz="0" w:space="0" w:color="auto"/>
        <w:left w:val="none" w:sz="0" w:space="0" w:color="auto"/>
        <w:bottom w:val="none" w:sz="0" w:space="0" w:color="auto"/>
        <w:right w:val="none" w:sz="0" w:space="0" w:color="auto"/>
      </w:divBdr>
    </w:div>
    <w:div w:id="1744595720">
      <w:bodyDiv w:val="1"/>
      <w:marLeft w:val="0"/>
      <w:marRight w:val="0"/>
      <w:marTop w:val="0"/>
      <w:marBottom w:val="0"/>
      <w:divBdr>
        <w:top w:val="none" w:sz="0" w:space="0" w:color="auto"/>
        <w:left w:val="none" w:sz="0" w:space="0" w:color="auto"/>
        <w:bottom w:val="none" w:sz="0" w:space="0" w:color="auto"/>
        <w:right w:val="none" w:sz="0" w:space="0" w:color="auto"/>
      </w:divBdr>
      <w:divsChild>
        <w:div w:id="1870023041">
          <w:marLeft w:val="0"/>
          <w:marRight w:val="0"/>
          <w:marTop w:val="0"/>
          <w:marBottom w:val="0"/>
          <w:divBdr>
            <w:top w:val="none" w:sz="0" w:space="0" w:color="auto"/>
            <w:left w:val="none" w:sz="0" w:space="0" w:color="auto"/>
            <w:bottom w:val="none" w:sz="0" w:space="0" w:color="auto"/>
            <w:right w:val="none" w:sz="0" w:space="0" w:color="auto"/>
          </w:divBdr>
          <w:divsChild>
            <w:div w:id="15279543">
              <w:marLeft w:val="0"/>
              <w:marRight w:val="0"/>
              <w:marTop w:val="0"/>
              <w:marBottom w:val="0"/>
              <w:divBdr>
                <w:top w:val="none" w:sz="0" w:space="0" w:color="auto"/>
                <w:left w:val="none" w:sz="0" w:space="0" w:color="auto"/>
                <w:bottom w:val="none" w:sz="0" w:space="0" w:color="auto"/>
                <w:right w:val="none" w:sz="0" w:space="0" w:color="auto"/>
              </w:divBdr>
              <w:divsChild>
                <w:div w:id="542526923">
                  <w:marLeft w:val="0"/>
                  <w:marRight w:val="0"/>
                  <w:marTop w:val="156"/>
                  <w:marBottom w:val="0"/>
                  <w:divBdr>
                    <w:top w:val="none" w:sz="0" w:space="0" w:color="auto"/>
                    <w:left w:val="none" w:sz="0" w:space="0" w:color="auto"/>
                    <w:bottom w:val="none" w:sz="0" w:space="0" w:color="auto"/>
                    <w:right w:val="none" w:sz="0" w:space="0" w:color="auto"/>
                  </w:divBdr>
                  <w:divsChild>
                    <w:div w:id="419060743">
                      <w:marLeft w:val="0"/>
                      <w:marRight w:val="0"/>
                      <w:marTop w:val="0"/>
                      <w:marBottom w:val="144"/>
                      <w:divBdr>
                        <w:top w:val="none" w:sz="0" w:space="0" w:color="auto"/>
                        <w:left w:val="none" w:sz="0" w:space="0" w:color="auto"/>
                        <w:bottom w:val="none" w:sz="0" w:space="0" w:color="auto"/>
                        <w:right w:val="none" w:sz="0" w:space="0" w:color="auto"/>
                      </w:divBdr>
                      <w:divsChild>
                        <w:div w:id="1989552819">
                          <w:marLeft w:val="0"/>
                          <w:marRight w:val="0"/>
                          <w:marTop w:val="0"/>
                          <w:marBottom w:val="0"/>
                          <w:divBdr>
                            <w:top w:val="none" w:sz="0" w:space="0" w:color="auto"/>
                            <w:left w:val="none" w:sz="0" w:space="0" w:color="auto"/>
                            <w:bottom w:val="none" w:sz="0" w:space="0" w:color="auto"/>
                            <w:right w:val="none" w:sz="0" w:space="0" w:color="auto"/>
                          </w:divBdr>
                          <w:divsChild>
                            <w:div w:id="428744956">
                              <w:marLeft w:val="0"/>
                              <w:marRight w:val="0"/>
                              <w:marTop w:val="0"/>
                              <w:marBottom w:val="0"/>
                              <w:divBdr>
                                <w:top w:val="none" w:sz="0" w:space="0" w:color="auto"/>
                                <w:left w:val="none" w:sz="0" w:space="0" w:color="auto"/>
                                <w:bottom w:val="none" w:sz="0" w:space="0" w:color="auto"/>
                                <w:right w:val="none" w:sz="0" w:space="0" w:color="auto"/>
                              </w:divBdr>
                              <w:divsChild>
                                <w:div w:id="2067290222">
                                  <w:marLeft w:val="0"/>
                                  <w:marRight w:val="0"/>
                                  <w:marTop w:val="0"/>
                                  <w:marBottom w:val="0"/>
                                  <w:divBdr>
                                    <w:top w:val="none" w:sz="0" w:space="0" w:color="auto"/>
                                    <w:left w:val="none" w:sz="0" w:space="0" w:color="auto"/>
                                    <w:bottom w:val="none" w:sz="0" w:space="0" w:color="auto"/>
                                    <w:right w:val="none" w:sz="0" w:space="0" w:color="auto"/>
                                  </w:divBdr>
                                  <w:divsChild>
                                    <w:div w:id="2085375725">
                                      <w:marLeft w:val="0"/>
                                      <w:marRight w:val="0"/>
                                      <w:marTop w:val="0"/>
                                      <w:marBottom w:val="0"/>
                                      <w:divBdr>
                                        <w:top w:val="none" w:sz="0" w:space="0" w:color="auto"/>
                                        <w:left w:val="none" w:sz="0" w:space="0" w:color="auto"/>
                                        <w:bottom w:val="none" w:sz="0" w:space="0" w:color="auto"/>
                                        <w:right w:val="none" w:sz="0" w:space="0" w:color="auto"/>
                                      </w:divBdr>
                                      <w:divsChild>
                                        <w:div w:id="486828446">
                                          <w:marLeft w:val="0"/>
                                          <w:marRight w:val="0"/>
                                          <w:marTop w:val="0"/>
                                          <w:marBottom w:val="0"/>
                                          <w:divBdr>
                                            <w:top w:val="none" w:sz="0" w:space="0" w:color="auto"/>
                                            <w:left w:val="none" w:sz="0" w:space="0" w:color="auto"/>
                                            <w:bottom w:val="none" w:sz="0" w:space="0" w:color="auto"/>
                                            <w:right w:val="none" w:sz="0" w:space="0" w:color="auto"/>
                                          </w:divBdr>
                                          <w:divsChild>
                                            <w:div w:id="966818378">
                                              <w:marLeft w:val="0"/>
                                              <w:marRight w:val="0"/>
                                              <w:marTop w:val="0"/>
                                              <w:marBottom w:val="0"/>
                                              <w:divBdr>
                                                <w:top w:val="none" w:sz="0" w:space="0" w:color="auto"/>
                                                <w:left w:val="none" w:sz="0" w:space="0" w:color="auto"/>
                                                <w:bottom w:val="none" w:sz="0" w:space="0" w:color="auto"/>
                                                <w:right w:val="none" w:sz="0" w:space="0" w:color="auto"/>
                                              </w:divBdr>
                                              <w:divsChild>
                                                <w:div w:id="256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264097">
      <w:bodyDiv w:val="1"/>
      <w:marLeft w:val="0"/>
      <w:marRight w:val="0"/>
      <w:marTop w:val="0"/>
      <w:marBottom w:val="0"/>
      <w:divBdr>
        <w:top w:val="none" w:sz="0" w:space="0" w:color="auto"/>
        <w:left w:val="none" w:sz="0" w:space="0" w:color="auto"/>
        <w:bottom w:val="none" w:sz="0" w:space="0" w:color="auto"/>
        <w:right w:val="none" w:sz="0" w:space="0" w:color="auto"/>
      </w:divBdr>
    </w:div>
    <w:div w:id="1785926528">
      <w:bodyDiv w:val="1"/>
      <w:marLeft w:val="0"/>
      <w:marRight w:val="0"/>
      <w:marTop w:val="0"/>
      <w:marBottom w:val="0"/>
      <w:divBdr>
        <w:top w:val="none" w:sz="0" w:space="0" w:color="auto"/>
        <w:left w:val="none" w:sz="0" w:space="0" w:color="auto"/>
        <w:bottom w:val="none" w:sz="0" w:space="0" w:color="auto"/>
        <w:right w:val="none" w:sz="0" w:space="0" w:color="auto"/>
      </w:divBdr>
    </w:div>
    <w:div w:id="1798335386">
      <w:bodyDiv w:val="1"/>
      <w:marLeft w:val="0"/>
      <w:marRight w:val="0"/>
      <w:marTop w:val="0"/>
      <w:marBottom w:val="0"/>
      <w:divBdr>
        <w:top w:val="none" w:sz="0" w:space="0" w:color="auto"/>
        <w:left w:val="none" w:sz="0" w:space="0" w:color="auto"/>
        <w:bottom w:val="none" w:sz="0" w:space="0" w:color="auto"/>
        <w:right w:val="none" w:sz="0" w:space="0" w:color="auto"/>
      </w:divBdr>
    </w:div>
    <w:div w:id="1808816096">
      <w:bodyDiv w:val="1"/>
      <w:marLeft w:val="0"/>
      <w:marRight w:val="0"/>
      <w:marTop w:val="0"/>
      <w:marBottom w:val="0"/>
      <w:divBdr>
        <w:top w:val="none" w:sz="0" w:space="0" w:color="auto"/>
        <w:left w:val="none" w:sz="0" w:space="0" w:color="auto"/>
        <w:bottom w:val="none" w:sz="0" w:space="0" w:color="auto"/>
        <w:right w:val="none" w:sz="0" w:space="0" w:color="auto"/>
      </w:divBdr>
    </w:div>
    <w:div w:id="1809935949">
      <w:bodyDiv w:val="1"/>
      <w:marLeft w:val="0"/>
      <w:marRight w:val="0"/>
      <w:marTop w:val="0"/>
      <w:marBottom w:val="0"/>
      <w:divBdr>
        <w:top w:val="none" w:sz="0" w:space="0" w:color="auto"/>
        <w:left w:val="none" w:sz="0" w:space="0" w:color="auto"/>
        <w:bottom w:val="none" w:sz="0" w:space="0" w:color="auto"/>
        <w:right w:val="none" w:sz="0" w:space="0" w:color="auto"/>
      </w:divBdr>
      <w:divsChild>
        <w:div w:id="1628657426">
          <w:marLeft w:val="0"/>
          <w:marRight w:val="0"/>
          <w:marTop w:val="0"/>
          <w:marBottom w:val="0"/>
          <w:divBdr>
            <w:top w:val="none" w:sz="0" w:space="0" w:color="auto"/>
            <w:left w:val="none" w:sz="0" w:space="0" w:color="auto"/>
            <w:bottom w:val="none" w:sz="0" w:space="0" w:color="auto"/>
            <w:right w:val="none" w:sz="0" w:space="0" w:color="auto"/>
          </w:divBdr>
          <w:divsChild>
            <w:div w:id="1554079980">
              <w:marLeft w:val="0"/>
              <w:marRight w:val="0"/>
              <w:marTop w:val="0"/>
              <w:marBottom w:val="0"/>
              <w:divBdr>
                <w:top w:val="none" w:sz="0" w:space="0" w:color="auto"/>
                <w:left w:val="none" w:sz="0" w:space="0" w:color="auto"/>
                <w:bottom w:val="none" w:sz="0" w:space="0" w:color="auto"/>
                <w:right w:val="none" w:sz="0" w:space="0" w:color="auto"/>
              </w:divBdr>
              <w:divsChild>
                <w:div w:id="1836530267">
                  <w:marLeft w:val="0"/>
                  <w:marRight w:val="0"/>
                  <w:marTop w:val="156"/>
                  <w:marBottom w:val="0"/>
                  <w:divBdr>
                    <w:top w:val="none" w:sz="0" w:space="0" w:color="auto"/>
                    <w:left w:val="none" w:sz="0" w:space="0" w:color="auto"/>
                    <w:bottom w:val="none" w:sz="0" w:space="0" w:color="auto"/>
                    <w:right w:val="none" w:sz="0" w:space="0" w:color="auto"/>
                  </w:divBdr>
                  <w:divsChild>
                    <w:div w:id="1173033354">
                      <w:marLeft w:val="0"/>
                      <w:marRight w:val="0"/>
                      <w:marTop w:val="0"/>
                      <w:marBottom w:val="0"/>
                      <w:divBdr>
                        <w:top w:val="none" w:sz="0" w:space="0" w:color="auto"/>
                        <w:left w:val="none" w:sz="0" w:space="0" w:color="auto"/>
                        <w:bottom w:val="none" w:sz="0" w:space="0" w:color="auto"/>
                        <w:right w:val="none" w:sz="0" w:space="0" w:color="auto"/>
                      </w:divBdr>
                      <w:divsChild>
                        <w:div w:id="2127891842">
                          <w:marLeft w:val="0"/>
                          <w:marRight w:val="0"/>
                          <w:marTop w:val="0"/>
                          <w:marBottom w:val="0"/>
                          <w:divBdr>
                            <w:top w:val="none" w:sz="0" w:space="0" w:color="auto"/>
                            <w:left w:val="none" w:sz="0" w:space="0" w:color="auto"/>
                            <w:bottom w:val="none" w:sz="0" w:space="0" w:color="auto"/>
                            <w:right w:val="none" w:sz="0" w:space="0" w:color="auto"/>
                          </w:divBdr>
                          <w:divsChild>
                            <w:div w:id="1016344109">
                              <w:marLeft w:val="0"/>
                              <w:marRight w:val="0"/>
                              <w:marTop w:val="0"/>
                              <w:marBottom w:val="0"/>
                              <w:divBdr>
                                <w:top w:val="none" w:sz="0" w:space="0" w:color="auto"/>
                                <w:left w:val="none" w:sz="0" w:space="0" w:color="auto"/>
                                <w:bottom w:val="none" w:sz="0" w:space="0" w:color="auto"/>
                                <w:right w:val="none" w:sz="0" w:space="0" w:color="auto"/>
                              </w:divBdr>
                              <w:divsChild>
                                <w:div w:id="1012800115">
                                  <w:marLeft w:val="0"/>
                                  <w:marRight w:val="0"/>
                                  <w:marTop w:val="0"/>
                                  <w:marBottom w:val="0"/>
                                  <w:divBdr>
                                    <w:top w:val="none" w:sz="0" w:space="0" w:color="auto"/>
                                    <w:left w:val="none" w:sz="0" w:space="0" w:color="auto"/>
                                    <w:bottom w:val="none" w:sz="0" w:space="0" w:color="auto"/>
                                    <w:right w:val="none" w:sz="0" w:space="0" w:color="auto"/>
                                  </w:divBdr>
                                  <w:divsChild>
                                    <w:div w:id="1005203768">
                                      <w:marLeft w:val="0"/>
                                      <w:marRight w:val="0"/>
                                      <w:marTop w:val="0"/>
                                      <w:marBottom w:val="0"/>
                                      <w:divBdr>
                                        <w:top w:val="none" w:sz="0" w:space="0" w:color="auto"/>
                                        <w:left w:val="none" w:sz="0" w:space="0" w:color="auto"/>
                                        <w:bottom w:val="none" w:sz="0" w:space="0" w:color="auto"/>
                                        <w:right w:val="none" w:sz="0" w:space="0" w:color="auto"/>
                                      </w:divBdr>
                                      <w:divsChild>
                                        <w:div w:id="1271934434">
                                          <w:marLeft w:val="0"/>
                                          <w:marRight w:val="0"/>
                                          <w:marTop w:val="0"/>
                                          <w:marBottom w:val="0"/>
                                          <w:divBdr>
                                            <w:top w:val="none" w:sz="0" w:space="0" w:color="auto"/>
                                            <w:left w:val="none" w:sz="0" w:space="0" w:color="auto"/>
                                            <w:bottom w:val="none" w:sz="0" w:space="0" w:color="auto"/>
                                            <w:right w:val="none" w:sz="0" w:space="0" w:color="auto"/>
                                          </w:divBdr>
                                          <w:divsChild>
                                            <w:div w:id="1191801512">
                                              <w:marLeft w:val="0"/>
                                              <w:marRight w:val="0"/>
                                              <w:marTop w:val="0"/>
                                              <w:marBottom w:val="144"/>
                                              <w:divBdr>
                                                <w:top w:val="none" w:sz="0" w:space="0" w:color="auto"/>
                                                <w:left w:val="none" w:sz="0" w:space="0" w:color="auto"/>
                                                <w:bottom w:val="none" w:sz="0" w:space="0" w:color="auto"/>
                                                <w:right w:val="none" w:sz="0" w:space="0" w:color="auto"/>
                                              </w:divBdr>
                                              <w:divsChild>
                                                <w:div w:id="519440526">
                                                  <w:marLeft w:val="0"/>
                                                  <w:marRight w:val="0"/>
                                                  <w:marTop w:val="0"/>
                                                  <w:marBottom w:val="0"/>
                                                  <w:divBdr>
                                                    <w:top w:val="none" w:sz="0" w:space="0" w:color="auto"/>
                                                    <w:left w:val="none" w:sz="0" w:space="0" w:color="auto"/>
                                                    <w:bottom w:val="none" w:sz="0" w:space="0" w:color="auto"/>
                                                    <w:right w:val="none" w:sz="0" w:space="0" w:color="auto"/>
                                                  </w:divBdr>
                                                  <w:divsChild>
                                                    <w:div w:id="319312105">
                                                      <w:marLeft w:val="0"/>
                                                      <w:marRight w:val="0"/>
                                                      <w:marTop w:val="0"/>
                                                      <w:marBottom w:val="0"/>
                                                      <w:divBdr>
                                                        <w:top w:val="none" w:sz="0" w:space="0" w:color="auto"/>
                                                        <w:left w:val="none" w:sz="0" w:space="0" w:color="auto"/>
                                                        <w:bottom w:val="none" w:sz="0" w:space="0" w:color="auto"/>
                                                        <w:right w:val="none" w:sz="0" w:space="0" w:color="auto"/>
                                                      </w:divBdr>
                                                      <w:divsChild>
                                                        <w:div w:id="932319153">
                                                          <w:marLeft w:val="0"/>
                                                          <w:marRight w:val="0"/>
                                                          <w:marTop w:val="0"/>
                                                          <w:marBottom w:val="0"/>
                                                          <w:divBdr>
                                                            <w:top w:val="none" w:sz="0" w:space="0" w:color="auto"/>
                                                            <w:left w:val="none" w:sz="0" w:space="0" w:color="auto"/>
                                                            <w:bottom w:val="none" w:sz="0" w:space="0" w:color="auto"/>
                                                            <w:right w:val="none" w:sz="0" w:space="0" w:color="auto"/>
                                                          </w:divBdr>
                                                          <w:divsChild>
                                                            <w:div w:id="1867669332">
                                                              <w:marLeft w:val="0"/>
                                                              <w:marRight w:val="0"/>
                                                              <w:marTop w:val="0"/>
                                                              <w:marBottom w:val="0"/>
                                                              <w:divBdr>
                                                                <w:top w:val="none" w:sz="0" w:space="0" w:color="auto"/>
                                                                <w:left w:val="none" w:sz="0" w:space="0" w:color="auto"/>
                                                                <w:bottom w:val="none" w:sz="0" w:space="0" w:color="auto"/>
                                                                <w:right w:val="none" w:sz="0" w:space="0" w:color="auto"/>
                                                              </w:divBdr>
                                                              <w:divsChild>
                                                                <w:div w:id="1376614982">
                                                                  <w:marLeft w:val="0"/>
                                                                  <w:marRight w:val="0"/>
                                                                  <w:marTop w:val="0"/>
                                                                  <w:marBottom w:val="0"/>
                                                                  <w:divBdr>
                                                                    <w:top w:val="none" w:sz="0" w:space="0" w:color="auto"/>
                                                                    <w:left w:val="none" w:sz="0" w:space="0" w:color="auto"/>
                                                                    <w:bottom w:val="none" w:sz="0" w:space="0" w:color="auto"/>
                                                                    <w:right w:val="none" w:sz="0" w:space="0" w:color="auto"/>
                                                                  </w:divBdr>
                                                                  <w:divsChild>
                                                                    <w:div w:id="1365449161">
                                                                      <w:marLeft w:val="0"/>
                                                                      <w:marRight w:val="0"/>
                                                                      <w:marTop w:val="0"/>
                                                                      <w:marBottom w:val="0"/>
                                                                      <w:divBdr>
                                                                        <w:top w:val="none" w:sz="0" w:space="0" w:color="auto"/>
                                                                        <w:left w:val="none" w:sz="0" w:space="0" w:color="auto"/>
                                                                        <w:bottom w:val="none" w:sz="0" w:space="0" w:color="auto"/>
                                                                        <w:right w:val="none" w:sz="0" w:space="0" w:color="auto"/>
                                                                      </w:divBdr>
                                                                      <w:divsChild>
                                                                        <w:div w:id="1771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58603">
      <w:bodyDiv w:val="1"/>
      <w:marLeft w:val="0"/>
      <w:marRight w:val="0"/>
      <w:marTop w:val="0"/>
      <w:marBottom w:val="0"/>
      <w:divBdr>
        <w:top w:val="none" w:sz="0" w:space="0" w:color="auto"/>
        <w:left w:val="none" w:sz="0" w:space="0" w:color="auto"/>
        <w:bottom w:val="none" w:sz="0" w:space="0" w:color="auto"/>
        <w:right w:val="none" w:sz="0" w:space="0" w:color="auto"/>
      </w:divBdr>
    </w:div>
    <w:div w:id="1849828477">
      <w:bodyDiv w:val="1"/>
      <w:marLeft w:val="0"/>
      <w:marRight w:val="0"/>
      <w:marTop w:val="0"/>
      <w:marBottom w:val="0"/>
      <w:divBdr>
        <w:top w:val="none" w:sz="0" w:space="0" w:color="auto"/>
        <w:left w:val="none" w:sz="0" w:space="0" w:color="auto"/>
        <w:bottom w:val="none" w:sz="0" w:space="0" w:color="auto"/>
        <w:right w:val="none" w:sz="0" w:space="0" w:color="auto"/>
      </w:divBdr>
    </w:div>
    <w:div w:id="1879079141">
      <w:bodyDiv w:val="1"/>
      <w:marLeft w:val="0"/>
      <w:marRight w:val="0"/>
      <w:marTop w:val="0"/>
      <w:marBottom w:val="0"/>
      <w:divBdr>
        <w:top w:val="none" w:sz="0" w:space="0" w:color="auto"/>
        <w:left w:val="none" w:sz="0" w:space="0" w:color="auto"/>
        <w:bottom w:val="none" w:sz="0" w:space="0" w:color="auto"/>
        <w:right w:val="none" w:sz="0" w:space="0" w:color="auto"/>
      </w:divBdr>
    </w:div>
    <w:div w:id="1886484196">
      <w:bodyDiv w:val="1"/>
      <w:marLeft w:val="0"/>
      <w:marRight w:val="0"/>
      <w:marTop w:val="0"/>
      <w:marBottom w:val="0"/>
      <w:divBdr>
        <w:top w:val="none" w:sz="0" w:space="0" w:color="auto"/>
        <w:left w:val="none" w:sz="0" w:space="0" w:color="auto"/>
        <w:bottom w:val="none" w:sz="0" w:space="0" w:color="auto"/>
        <w:right w:val="none" w:sz="0" w:space="0" w:color="auto"/>
      </w:divBdr>
      <w:divsChild>
        <w:div w:id="1939289041">
          <w:marLeft w:val="0"/>
          <w:marRight w:val="0"/>
          <w:marTop w:val="0"/>
          <w:marBottom w:val="0"/>
          <w:divBdr>
            <w:top w:val="none" w:sz="0" w:space="0" w:color="auto"/>
            <w:left w:val="none" w:sz="0" w:space="0" w:color="auto"/>
            <w:bottom w:val="none" w:sz="0" w:space="0" w:color="auto"/>
            <w:right w:val="none" w:sz="0" w:space="0" w:color="auto"/>
          </w:divBdr>
          <w:divsChild>
            <w:div w:id="64450107">
              <w:marLeft w:val="0"/>
              <w:marRight w:val="0"/>
              <w:marTop w:val="0"/>
              <w:marBottom w:val="0"/>
              <w:divBdr>
                <w:top w:val="none" w:sz="0" w:space="0" w:color="auto"/>
                <w:left w:val="none" w:sz="0" w:space="0" w:color="auto"/>
                <w:bottom w:val="none" w:sz="0" w:space="0" w:color="auto"/>
                <w:right w:val="none" w:sz="0" w:space="0" w:color="auto"/>
              </w:divBdr>
              <w:divsChild>
                <w:div w:id="1063598761">
                  <w:marLeft w:val="0"/>
                  <w:marRight w:val="0"/>
                  <w:marTop w:val="156"/>
                  <w:marBottom w:val="0"/>
                  <w:divBdr>
                    <w:top w:val="none" w:sz="0" w:space="0" w:color="auto"/>
                    <w:left w:val="none" w:sz="0" w:space="0" w:color="auto"/>
                    <w:bottom w:val="none" w:sz="0" w:space="0" w:color="auto"/>
                    <w:right w:val="none" w:sz="0" w:space="0" w:color="auto"/>
                  </w:divBdr>
                  <w:divsChild>
                    <w:div w:id="59061747">
                      <w:marLeft w:val="0"/>
                      <w:marRight w:val="0"/>
                      <w:marTop w:val="0"/>
                      <w:marBottom w:val="144"/>
                      <w:divBdr>
                        <w:top w:val="none" w:sz="0" w:space="0" w:color="auto"/>
                        <w:left w:val="none" w:sz="0" w:space="0" w:color="auto"/>
                        <w:bottom w:val="none" w:sz="0" w:space="0" w:color="auto"/>
                        <w:right w:val="none" w:sz="0" w:space="0" w:color="auto"/>
                      </w:divBdr>
                      <w:divsChild>
                        <w:div w:id="1015767250">
                          <w:marLeft w:val="0"/>
                          <w:marRight w:val="0"/>
                          <w:marTop w:val="0"/>
                          <w:marBottom w:val="0"/>
                          <w:divBdr>
                            <w:top w:val="none" w:sz="0" w:space="0" w:color="auto"/>
                            <w:left w:val="none" w:sz="0" w:space="0" w:color="auto"/>
                            <w:bottom w:val="none" w:sz="0" w:space="0" w:color="auto"/>
                            <w:right w:val="none" w:sz="0" w:space="0" w:color="auto"/>
                          </w:divBdr>
                          <w:divsChild>
                            <w:div w:id="1556701869">
                              <w:marLeft w:val="0"/>
                              <w:marRight w:val="0"/>
                              <w:marTop w:val="0"/>
                              <w:marBottom w:val="0"/>
                              <w:divBdr>
                                <w:top w:val="none" w:sz="0" w:space="0" w:color="auto"/>
                                <w:left w:val="none" w:sz="0" w:space="0" w:color="auto"/>
                                <w:bottom w:val="none" w:sz="0" w:space="0" w:color="auto"/>
                                <w:right w:val="none" w:sz="0" w:space="0" w:color="auto"/>
                              </w:divBdr>
                              <w:divsChild>
                                <w:div w:id="1290359973">
                                  <w:marLeft w:val="0"/>
                                  <w:marRight w:val="0"/>
                                  <w:marTop w:val="0"/>
                                  <w:marBottom w:val="0"/>
                                  <w:divBdr>
                                    <w:top w:val="none" w:sz="0" w:space="0" w:color="auto"/>
                                    <w:left w:val="none" w:sz="0" w:space="0" w:color="auto"/>
                                    <w:bottom w:val="none" w:sz="0" w:space="0" w:color="auto"/>
                                    <w:right w:val="none" w:sz="0" w:space="0" w:color="auto"/>
                                  </w:divBdr>
                                  <w:divsChild>
                                    <w:div w:id="653459858">
                                      <w:marLeft w:val="0"/>
                                      <w:marRight w:val="0"/>
                                      <w:marTop w:val="0"/>
                                      <w:marBottom w:val="0"/>
                                      <w:divBdr>
                                        <w:top w:val="none" w:sz="0" w:space="0" w:color="auto"/>
                                        <w:left w:val="none" w:sz="0" w:space="0" w:color="auto"/>
                                        <w:bottom w:val="none" w:sz="0" w:space="0" w:color="auto"/>
                                        <w:right w:val="none" w:sz="0" w:space="0" w:color="auto"/>
                                      </w:divBdr>
                                      <w:divsChild>
                                        <w:div w:id="1666782384">
                                          <w:marLeft w:val="0"/>
                                          <w:marRight w:val="0"/>
                                          <w:marTop w:val="0"/>
                                          <w:marBottom w:val="0"/>
                                          <w:divBdr>
                                            <w:top w:val="none" w:sz="0" w:space="0" w:color="auto"/>
                                            <w:left w:val="none" w:sz="0" w:space="0" w:color="auto"/>
                                            <w:bottom w:val="none" w:sz="0" w:space="0" w:color="auto"/>
                                            <w:right w:val="none" w:sz="0" w:space="0" w:color="auto"/>
                                          </w:divBdr>
                                          <w:divsChild>
                                            <w:div w:id="809246975">
                                              <w:marLeft w:val="0"/>
                                              <w:marRight w:val="0"/>
                                              <w:marTop w:val="0"/>
                                              <w:marBottom w:val="0"/>
                                              <w:divBdr>
                                                <w:top w:val="none" w:sz="0" w:space="0" w:color="auto"/>
                                                <w:left w:val="none" w:sz="0" w:space="0" w:color="auto"/>
                                                <w:bottom w:val="none" w:sz="0" w:space="0" w:color="auto"/>
                                                <w:right w:val="none" w:sz="0" w:space="0" w:color="auto"/>
                                              </w:divBdr>
                                              <w:divsChild>
                                                <w:div w:id="13077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95932">
      <w:bodyDiv w:val="1"/>
      <w:marLeft w:val="0"/>
      <w:marRight w:val="0"/>
      <w:marTop w:val="0"/>
      <w:marBottom w:val="0"/>
      <w:divBdr>
        <w:top w:val="none" w:sz="0" w:space="0" w:color="auto"/>
        <w:left w:val="none" w:sz="0" w:space="0" w:color="auto"/>
        <w:bottom w:val="none" w:sz="0" w:space="0" w:color="auto"/>
        <w:right w:val="none" w:sz="0" w:space="0" w:color="auto"/>
      </w:divBdr>
    </w:div>
    <w:div w:id="1896772266">
      <w:bodyDiv w:val="1"/>
      <w:marLeft w:val="0"/>
      <w:marRight w:val="0"/>
      <w:marTop w:val="0"/>
      <w:marBottom w:val="0"/>
      <w:divBdr>
        <w:top w:val="none" w:sz="0" w:space="0" w:color="auto"/>
        <w:left w:val="none" w:sz="0" w:space="0" w:color="auto"/>
        <w:bottom w:val="none" w:sz="0" w:space="0" w:color="auto"/>
        <w:right w:val="none" w:sz="0" w:space="0" w:color="auto"/>
      </w:divBdr>
    </w:div>
    <w:div w:id="1907453401">
      <w:bodyDiv w:val="1"/>
      <w:marLeft w:val="0"/>
      <w:marRight w:val="0"/>
      <w:marTop w:val="0"/>
      <w:marBottom w:val="0"/>
      <w:divBdr>
        <w:top w:val="none" w:sz="0" w:space="0" w:color="auto"/>
        <w:left w:val="none" w:sz="0" w:space="0" w:color="auto"/>
        <w:bottom w:val="none" w:sz="0" w:space="0" w:color="auto"/>
        <w:right w:val="none" w:sz="0" w:space="0" w:color="auto"/>
      </w:divBdr>
    </w:div>
    <w:div w:id="1925454891">
      <w:bodyDiv w:val="1"/>
      <w:marLeft w:val="0"/>
      <w:marRight w:val="0"/>
      <w:marTop w:val="0"/>
      <w:marBottom w:val="0"/>
      <w:divBdr>
        <w:top w:val="none" w:sz="0" w:space="0" w:color="auto"/>
        <w:left w:val="none" w:sz="0" w:space="0" w:color="auto"/>
        <w:bottom w:val="none" w:sz="0" w:space="0" w:color="auto"/>
        <w:right w:val="none" w:sz="0" w:space="0" w:color="auto"/>
      </w:divBdr>
    </w:div>
    <w:div w:id="1935897236">
      <w:bodyDiv w:val="1"/>
      <w:marLeft w:val="0"/>
      <w:marRight w:val="0"/>
      <w:marTop w:val="0"/>
      <w:marBottom w:val="0"/>
      <w:divBdr>
        <w:top w:val="none" w:sz="0" w:space="0" w:color="auto"/>
        <w:left w:val="none" w:sz="0" w:space="0" w:color="auto"/>
        <w:bottom w:val="none" w:sz="0" w:space="0" w:color="auto"/>
        <w:right w:val="none" w:sz="0" w:space="0" w:color="auto"/>
      </w:divBdr>
    </w:div>
    <w:div w:id="1954163747">
      <w:bodyDiv w:val="1"/>
      <w:marLeft w:val="0"/>
      <w:marRight w:val="0"/>
      <w:marTop w:val="0"/>
      <w:marBottom w:val="0"/>
      <w:divBdr>
        <w:top w:val="none" w:sz="0" w:space="0" w:color="auto"/>
        <w:left w:val="none" w:sz="0" w:space="0" w:color="auto"/>
        <w:bottom w:val="none" w:sz="0" w:space="0" w:color="auto"/>
        <w:right w:val="none" w:sz="0" w:space="0" w:color="auto"/>
      </w:divBdr>
    </w:div>
    <w:div w:id="1965230860">
      <w:bodyDiv w:val="1"/>
      <w:marLeft w:val="0"/>
      <w:marRight w:val="0"/>
      <w:marTop w:val="0"/>
      <w:marBottom w:val="0"/>
      <w:divBdr>
        <w:top w:val="none" w:sz="0" w:space="0" w:color="auto"/>
        <w:left w:val="none" w:sz="0" w:space="0" w:color="auto"/>
        <w:bottom w:val="none" w:sz="0" w:space="0" w:color="auto"/>
        <w:right w:val="none" w:sz="0" w:space="0" w:color="auto"/>
      </w:divBdr>
    </w:div>
    <w:div w:id="1978147960">
      <w:bodyDiv w:val="1"/>
      <w:marLeft w:val="0"/>
      <w:marRight w:val="0"/>
      <w:marTop w:val="0"/>
      <w:marBottom w:val="0"/>
      <w:divBdr>
        <w:top w:val="none" w:sz="0" w:space="0" w:color="auto"/>
        <w:left w:val="none" w:sz="0" w:space="0" w:color="auto"/>
        <w:bottom w:val="none" w:sz="0" w:space="0" w:color="auto"/>
        <w:right w:val="none" w:sz="0" w:space="0" w:color="auto"/>
      </w:divBdr>
      <w:divsChild>
        <w:div w:id="833685567">
          <w:marLeft w:val="0"/>
          <w:marRight w:val="0"/>
          <w:marTop w:val="0"/>
          <w:marBottom w:val="0"/>
          <w:divBdr>
            <w:top w:val="none" w:sz="0" w:space="0" w:color="auto"/>
            <w:left w:val="none" w:sz="0" w:space="0" w:color="auto"/>
            <w:bottom w:val="none" w:sz="0" w:space="0" w:color="auto"/>
            <w:right w:val="none" w:sz="0" w:space="0" w:color="auto"/>
          </w:divBdr>
          <w:divsChild>
            <w:div w:id="343214969">
              <w:marLeft w:val="0"/>
              <w:marRight w:val="0"/>
              <w:marTop w:val="0"/>
              <w:marBottom w:val="0"/>
              <w:divBdr>
                <w:top w:val="none" w:sz="0" w:space="0" w:color="auto"/>
                <w:left w:val="none" w:sz="0" w:space="0" w:color="auto"/>
                <w:bottom w:val="none" w:sz="0" w:space="0" w:color="auto"/>
                <w:right w:val="none" w:sz="0" w:space="0" w:color="auto"/>
              </w:divBdr>
              <w:divsChild>
                <w:div w:id="2082364313">
                  <w:marLeft w:val="0"/>
                  <w:marRight w:val="0"/>
                  <w:marTop w:val="0"/>
                  <w:marBottom w:val="0"/>
                  <w:divBdr>
                    <w:top w:val="none" w:sz="0" w:space="0" w:color="auto"/>
                    <w:left w:val="none" w:sz="0" w:space="0" w:color="auto"/>
                    <w:bottom w:val="none" w:sz="0" w:space="0" w:color="auto"/>
                    <w:right w:val="none" w:sz="0" w:space="0" w:color="auto"/>
                  </w:divBdr>
                  <w:divsChild>
                    <w:div w:id="446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3547">
      <w:bodyDiv w:val="1"/>
      <w:marLeft w:val="0"/>
      <w:marRight w:val="0"/>
      <w:marTop w:val="0"/>
      <w:marBottom w:val="0"/>
      <w:divBdr>
        <w:top w:val="none" w:sz="0" w:space="0" w:color="auto"/>
        <w:left w:val="none" w:sz="0" w:space="0" w:color="auto"/>
        <w:bottom w:val="none" w:sz="0" w:space="0" w:color="auto"/>
        <w:right w:val="none" w:sz="0" w:space="0" w:color="auto"/>
      </w:divBdr>
    </w:div>
    <w:div w:id="1989744322">
      <w:bodyDiv w:val="1"/>
      <w:marLeft w:val="0"/>
      <w:marRight w:val="0"/>
      <w:marTop w:val="0"/>
      <w:marBottom w:val="0"/>
      <w:divBdr>
        <w:top w:val="none" w:sz="0" w:space="0" w:color="auto"/>
        <w:left w:val="none" w:sz="0" w:space="0" w:color="auto"/>
        <w:bottom w:val="none" w:sz="0" w:space="0" w:color="auto"/>
        <w:right w:val="none" w:sz="0" w:space="0" w:color="auto"/>
      </w:divBdr>
    </w:div>
    <w:div w:id="1990746380">
      <w:bodyDiv w:val="1"/>
      <w:marLeft w:val="0"/>
      <w:marRight w:val="0"/>
      <w:marTop w:val="0"/>
      <w:marBottom w:val="0"/>
      <w:divBdr>
        <w:top w:val="none" w:sz="0" w:space="0" w:color="auto"/>
        <w:left w:val="none" w:sz="0" w:space="0" w:color="auto"/>
        <w:bottom w:val="none" w:sz="0" w:space="0" w:color="auto"/>
        <w:right w:val="none" w:sz="0" w:space="0" w:color="auto"/>
      </w:divBdr>
    </w:div>
    <w:div w:id="1992128658">
      <w:bodyDiv w:val="1"/>
      <w:marLeft w:val="0"/>
      <w:marRight w:val="0"/>
      <w:marTop w:val="0"/>
      <w:marBottom w:val="0"/>
      <w:divBdr>
        <w:top w:val="none" w:sz="0" w:space="0" w:color="auto"/>
        <w:left w:val="none" w:sz="0" w:space="0" w:color="auto"/>
        <w:bottom w:val="none" w:sz="0" w:space="0" w:color="auto"/>
        <w:right w:val="none" w:sz="0" w:space="0" w:color="auto"/>
      </w:divBdr>
    </w:div>
    <w:div w:id="1997220327">
      <w:bodyDiv w:val="1"/>
      <w:marLeft w:val="0"/>
      <w:marRight w:val="0"/>
      <w:marTop w:val="0"/>
      <w:marBottom w:val="0"/>
      <w:divBdr>
        <w:top w:val="none" w:sz="0" w:space="0" w:color="auto"/>
        <w:left w:val="none" w:sz="0" w:space="0" w:color="auto"/>
        <w:bottom w:val="none" w:sz="0" w:space="0" w:color="auto"/>
        <w:right w:val="none" w:sz="0" w:space="0" w:color="auto"/>
      </w:divBdr>
    </w:div>
    <w:div w:id="2025284773">
      <w:bodyDiv w:val="1"/>
      <w:marLeft w:val="0"/>
      <w:marRight w:val="0"/>
      <w:marTop w:val="0"/>
      <w:marBottom w:val="0"/>
      <w:divBdr>
        <w:top w:val="none" w:sz="0" w:space="0" w:color="auto"/>
        <w:left w:val="none" w:sz="0" w:space="0" w:color="auto"/>
        <w:bottom w:val="none" w:sz="0" w:space="0" w:color="auto"/>
        <w:right w:val="none" w:sz="0" w:space="0" w:color="auto"/>
      </w:divBdr>
      <w:divsChild>
        <w:div w:id="1001927570">
          <w:marLeft w:val="0"/>
          <w:marRight w:val="0"/>
          <w:marTop w:val="0"/>
          <w:marBottom w:val="0"/>
          <w:divBdr>
            <w:top w:val="none" w:sz="0" w:space="0" w:color="auto"/>
            <w:left w:val="none" w:sz="0" w:space="0" w:color="auto"/>
            <w:bottom w:val="none" w:sz="0" w:space="0" w:color="auto"/>
            <w:right w:val="none" w:sz="0" w:space="0" w:color="auto"/>
          </w:divBdr>
          <w:divsChild>
            <w:div w:id="475339426">
              <w:marLeft w:val="0"/>
              <w:marRight w:val="0"/>
              <w:marTop w:val="0"/>
              <w:marBottom w:val="0"/>
              <w:divBdr>
                <w:top w:val="none" w:sz="0" w:space="0" w:color="auto"/>
                <w:left w:val="none" w:sz="0" w:space="0" w:color="auto"/>
                <w:bottom w:val="none" w:sz="0" w:space="0" w:color="auto"/>
                <w:right w:val="none" w:sz="0" w:space="0" w:color="auto"/>
              </w:divBdr>
              <w:divsChild>
                <w:div w:id="1218132119">
                  <w:marLeft w:val="0"/>
                  <w:marRight w:val="0"/>
                  <w:marTop w:val="156"/>
                  <w:marBottom w:val="0"/>
                  <w:divBdr>
                    <w:top w:val="none" w:sz="0" w:space="0" w:color="auto"/>
                    <w:left w:val="none" w:sz="0" w:space="0" w:color="auto"/>
                    <w:bottom w:val="none" w:sz="0" w:space="0" w:color="auto"/>
                    <w:right w:val="none" w:sz="0" w:space="0" w:color="auto"/>
                  </w:divBdr>
                  <w:divsChild>
                    <w:div w:id="1952472726">
                      <w:marLeft w:val="0"/>
                      <w:marRight w:val="0"/>
                      <w:marTop w:val="0"/>
                      <w:marBottom w:val="144"/>
                      <w:divBdr>
                        <w:top w:val="none" w:sz="0" w:space="0" w:color="auto"/>
                        <w:left w:val="none" w:sz="0" w:space="0" w:color="auto"/>
                        <w:bottom w:val="none" w:sz="0" w:space="0" w:color="auto"/>
                        <w:right w:val="none" w:sz="0" w:space="0" w:color="auto"/>
                      </w:divBdr>
                      <w:divsChild>
                        <w:div w:id="1710839430">
                          <w:marLeft w:val="0"/>
                          <w:marRight w:val="0"/>
                          <w:marTop w:val="0"/>
                          <w:marBottom w:val="0"/>
                          <w:divBdr>
                            <w:top w:val="none" w:sz="0" w:space="0" w:color="auto"/>
                            <w:left w:val="none" w:sz="0" w:space="0" w:color="auto"/>
                            <w:bottom w:val="none" w:sz="0" w:space="0" w:color="auto"/>
                            <w:right w:val="none" w:sz="0" w:space="0" w:color="auto"/>
                          </w:divBdr>
                          <w:divsChild>
                            <w:div w:id="478575881">
                              <w:marLeft w:val="0"/>
                              <w:marRight w:val="0"/>
                              <w:marTop w:val="0"/>
                              <w:marBottom w:val="0"/>
                              <w:divBdr>
                                <w:top w:val="none" w:sz="0" w:space="0" w:color="auto"/>
                                <w:left w:val="none" w:sz="0" w:space="0" w:color="auto"/>
                                <w:bottom w:val="none" w:sz="0" w:space="0" w:color="auto"/>
                                <w:right w:val="none" w:sz="0" w:space="0" w:color="auto"/>
                              </w:divBdr>
                              <w:divsChild>
                                <w:div w:id="1848982676">
                                  <w:marLeft w:val="0"/>
                                  <w:marRight w:val="0"/>
                                  <w:marTop w:val="0"/>
                                  <w:marBottom w:val="0"/>
                                  <w:divBdr>
                                    <w:top w:val="none" w:sz="0" w:space="0" w:color="auto"/>
                                    <w:left w:val="none" w:sz="0" w:space="0" w:color="auto"/>
                                    <w:bottom w:val="none" w:sz="0" w:space="0" w:color="auto"/>
                                    <w:right w:val="none" w:sz="0" w:space="0" w:color="auto"/>
                                  </w:divBdr>
                                  <w:divsChild>
                                    <w:div w:id="1821076340">
                                      <w:marLeft w:val="0"/>
                                      <w:marRight w:val="0"/>
                                      <w:marTop w:val="0"/>
                                      <w:marBottom w:val="0"/>
                                      <w:divBdr>
                                        <w:top w:val="none" w:sz="0" w:space="0" w:color="auto"/>
                                        <w:left w:val="none" w:sz="0" w:space="0" w:color="auto"/>
                                        <w:bottom w:val="none" w:sz="0" w:space="0" w:color="auto"/>
                                        <w:right w:val="none" w:sz="0" w:space="0" w:color="auto"/>
                                      </w:divBdr>
                                      <w:divsChild>
                                        <w:div w:id="326595918">
                                          <w:marLeft w:val="0"/>
                                          <w:marRight w:val="0"/>
                                          <w:marTop w:val="0"/>
                                          <w:marBottom w:val="0"/>
                                          <w:divBdr>
                                            <w:top w:val="none" w:sz="0" w:space="0" w:color="auto"/>
                                            <w:left w:val="none" w:sz="0" w:space="0" w:color="auto"/>
                                            <w:bottom w:val="none" w:sz="0" w:space="0" w:color="auto"/>
                                            <w:right w:val="none" w:sz="0" w:space="0" w:color="auto"/>
                                          </w:divBdr>
                                          <w:divsChild>
                                            <w:div w:id="1382317926">
                                              <w:marLeft w:val="0"/>
                                              <w:marRight w:val="0"/>
                                              <w:marTop w:val="0"/>
                                              <w:marBottom w:val="0"/>
                                              <w:divBdr>
                                                <w:top w:val="none" w:sz="0" w:space="0" w:color="auto"/>
                                                <w:left w:val="none" w:sz="0" w:space="0" w:color="auto"/>
                                                <w:bottom w:val="none" w:sz="0" w:space="0" w:color="auto"/>
                                                <w:right w:val="none" w:sz="0" w:space="0" w:color="auto"/>
                                              </w:divBdr>
                                              <w:divsChild>
                                                <w:div w:id="6445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94371">
      <w:bodyDiv w:val="1"/>
      <w:marLeft w:val="0"/>
      <w:marRight w:val="0"/>
      <w:marTop w:val="0"/>
      <w:marBottom w:val="0"/>
      <w:divBdr>
        <w:top w:val="none" w:sz="0" w:space="0" w:color="auto"/>
        <w:left w:val="none" w:sz="0" w:space="0" w:color="auto"/>
        <w:bottom w:val="none" w:sz="0" w:space="0" w:color="auto"/>
        <w:right w:val="none" w:sz="0" w:space="0" w:color="auto"/>
      </w:divBdr>
    </w:div>
    <w:div w:id="2079936917">
      <w:bodyDiv w:val="1"/>
      <w:marLeft w:val="0"/>
      <w:marRight w:val="0"/>
      <w:marTop w:val="0"/>
      <w:marBottom w:val="0"/>
      <w:divBdr>
        <w:top w:val="none" w:sz="0" w:space="0" w:color="auto"/>
        <w:left w:val="none" w:sz="0" w:space="0" w:color="auto"/>
        <w:bottom w:val="none" w:sz="0" w:space="0" w:color="auto"/>
        <w:right w:val="none" w:sz="0" w:space="0" w:color="auto"/>
      </w:divBdr>
      <w:divsChild>
        <w:div w:id="1673752207">
          <w:marLeft w:val="0"/>
          <w:marRight w:val="0"/>
          <w:marTop w:val="0"/>
          <w:marBottom w:val="0"/>
          <w:divBdr>
            <w:top w:val="none" w:sz="0" w:space="0" w:color="auto"/>
            <w:left w:val="none" w:sz="0" w:space="0" w:color="auto"/>
            <w:bottom w:val="none" w:sz="0" w:space="0" w:color="auto"/>
            <w:right w:val="none" w:sz="0" w:space="0" w:color="auto"/>
          </w:divBdr>
          <w:divsChild>
            <w:div w:id="517544604">
              <w:marLeft w:val="0"/>
              <w:marRight w:val="0"/>
              <w:marTop w:val="0"/>
              <w:marBottom w:val="0"/>
              <w:divBdr>
                <w:top w:val="none" w:sz="0" w:space="0" w:color="auto"/>
                <w:left w:val="none" w:sz="0" w:space="0" w:color="auto"/>
                <w:bottom w:val="none" w:sz="0" w:space="0" w:color="auto"/>
                <w:right w:val="none" w:sz="0" w:space="0" w:color="auto"/>
              </w:divBdr>
              <w:divsChild>
                <w:div w:id="984046512">
                  <w:marLeft w:val="0"/>
                  <w:marRight w:val="0"/>
                  <w:marTop w:val="156"/>
                  <w:marBottom w:val="0"/>
                  <w:divBdr>
                    <w:top w:val="none" w:sz="0" w:space="0" w:color="auto"/>
                    <w:left w:val="none" w:sz="0" w:space="0" w:color="auto"/>
                    <w:bottom w:val="none" w:sz="0" w:space="0" w:color="auto"/>
                    <w:right w:val="none" w:sz="0" w:space="0" w:color="auto"/>
                  </w:divBdr>
                  <w:divsChild>
                    <w:div w:id="1786733727">
                      <w:marLeft w:val="0"/>
                      <w:marRight w:val="0"/>
                      <w:marTop w:val="0"/>
                      <w:marBottom w:val="144"/>
                      <w:divBdr>
                        <w:top w:val="none" w:sz="0" w:space="0" w:color="auto"/>
                        <w:left w:val="none" w:sz="0" w:space="0" w:color="auto"/>
                        <w:bottom w:val="none" w:sz="0" w:space="0" w:color="auto"/>
                        <w:right w:val="none" w:sz="0" w:space="0" w:color="auto"/>
                      </w:divBdr>
                      <w:divsChild>
                        <w:div w:id="347760226">
                          <w:marLeft w:val="0"/>
                          <w:marRight w:val="0"/>
                          <w:marTop w:val="0"/>
                          <w:marBottom w:val="0"/>
                          <w:divBdr>
                            <w:top w:val="none" w:sz="0" w:space="0" w:color="auto"/>
                            <w:left w:val="none" w:sz="0" w:space="0" w:color="auto"/>
                            <w:bottom w:val="none" w:sz="0" w:space="0" w:color="auto"/>
                            <w:right w:val="none" w:sz="0" w:space="0" w:color="auto"/>
                          </w:divBdr>
                          <w:divsChild>
                            <w:div w:id="660423959">
                              <w:marLeft w:val="0"/>
                              <w:marRight w:val="0"/>
                              <w:marTop w:val="0"/>
                              <w:marBottom w:val="0"/>
                              <w:divBdr>
                                <w:top w:val="none" w:sz="0" w:space="0" w:color="auto"/>
                                <w:left w:val="none" w:sz="0" w:space="0" w:color="auto"/>
                                <w:bottom w:val="none" w:sz="0" w:space="0" w:color="auto"/>
                                <w:right w:val="none" w:sz="0" w:space="0" w:color="auto"/>
                              </w:divBdr>
                              <w:divsChild>
                                <w:div w:id="211111842">
                                  <w:marLeft w:val="0"/>
                                  <w:marRight w:val="0"/>
                                  <w:marTop w:val="0"/>
                                  <w:marBottom w:val="0"/>
                                  <w:divBdr>
                                    <w:top w:val="none" w:sz="0" w:space="0" w:color="auto"/>
                                    <w:left w:val="none" w:sz="0" w:space="0" w:color="auto"/>
                                    <w:bottom w:val="none" w:sz="0" w:space="0" w:color="auto"/>
                                    <w:right w:val="none" w:sz="0" w:space="0" w:color="auto"/>
                                  </w:divBdr>
                                  <w:divsChild>
                                    <w:div w:id="230433938">
                                      <w:marLeft w:val="0"/>
                                      <w:marRight w:val="0"/>
                                      <w:marTop w:val="0"/>
                                      <w:marBottom w:val="0"/>
                                      <w:divBdr>
                                        <w:top w:val="none" w:sz="0" w:space="0" w:color="auto"/>
                                        <w:left w:val="none" w:sz="0" w:space="0" w:color="auto"/>
                                        <w:bottom w:val="none" w:sz="0" w:space="0" w:color="auto"/>
                                        <w:right w:val="none" w:sz="0" w:space="0" w:color="auto"/>
                                      </w:divBdr>
                                      <w:divsChild>
                                        <w:div w:id="1532649062">
                                          <w:marLeft w:val="0"/>
                                          <w:marRight w:val="0"/>
                                          <w:marTop w:val="0"/>
                                          <w:marBottom w:val="0"/>
                                          <w:divBdr>
                                            <w:top w:val="none" w:sz="0" w:space="0" w:color="auto"/>
                                            <w:left w:val="none" w:sz="0" w:space="0" w:color="auto"/>
                                            <w:bottom w:val="none" w:sz="0" w:space="0" w:color="auto"/>
                                            <w:right w:val="none" w:sz="0" w:space="0" w:color="auto"/>
                                          </w:divBdr>
                                          <w:divsChild>
                                            <w:div w:id="1091853804">
                                              <w:marLeft w:val="0"/>
                                              <w:marRight w:val="0"/>
                                              <w:marTop w:val="0"/>
                                              <w:marBottom w:val="0"/>
                                              <w:divBdr>
                                                <w:top w:val="none" w:sz="0" w:space="0" w:color="auto"/>
                                                <w:left w:val="none" w:sz="0" w:space="0" w:color="auto"/>
                                                <w:bottom w:val="none" w:sz="0" w:space="0" w:color="auto"/>
                                                <w:right w:val="none" w:sz="0" w:space="0" w:color="auto"/>
                                              </w:divBdr>
                                              <w:divsChild>
                                                <w:div w:id="4700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288694">
      <w:bodyDiv w:val="1"/>
      <w:marLeft w:val="0"/>
      <w:marRight w:val="0"/>
      <w:marTop w:val="0"/>
      <w:marBottom w:val="0"/>
      <w:divBdr>
        <w:top w:val="none" w:sz="0" w:space="0" w:color="auto"/>
        <w:left w:val="none" w:sz="0" w:space="0" w:color="auto"/>
        <w:bottom w:val="none" w:sz="0" w:space="0" w:color="auto"/>
        <w:right w:val="none" w:sz="0" w:space="0" w:color="auto"/>
      </w:divBdr>
    </w:div>
    <w:div w:id="2110655940">
      <w:bodyDiv w:val="1"/>
      <w:marLeft w:val="0"/>
      <w:marRight w:val="0"/>
      <w:marTop w:val="0"/>
      <w:marBottom w:val="0"/>
      <w:divBdr>
        <w:top w:val="none" w:sz="0" w:space="0" w:color="auto"/>
        <w:left w:val="none" w:sz="0" w:space="0" w:color="auto"/>
        <w:bottom w:val="none" w:sz="0" w:space="0" w:color="auto"/>
        <w:right w:val="none" w:sz="0" w:space="0" w:color="auto"/>
      </w:divBdr>
    </w:div>
    <w:div w:id="21411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43@ziggo.nl" TargetMode="External"/><Relationship Id="rId13" Type="http://schemas.openxmlformats.org/officeDocument/2006/relationships/image" Target="media/image2.png"/><Relationship Id="rId18" Type="http://schemas.openxmlformats.org/officeDocument/2006/relationships/hyperlink" Target="http://www.google.nl/url?sa=i&amp;rct=j&amp;q=&amp;esrc=s&amp;frm=1&amp;source=images&amp;cd=&amp;cad=rja&amp;uact=8&amp;ved=0ahUKEwiVx4HnoabKAhVGPxQKHW5-BQ0QjRwIBw&amp;url=http://oregonchristianwriters.org/in-memoriam/&amp;bvm=bv.111396085,d.d24&amp;psig=AFQjCNHGQvtdLjiwAfQstpaGMiYLFU62jA&amp;ust=14527564556514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okevleeuwen@ziggo.nl" TargetMode="External"/><Relationship Id="rId12" Type="http://schemas.openxmlformats.org/officeDocument/2006/relationships/image" Target="media/image1.jpeg"/><Relationship Id="rId17" Type="http://schemas.openxmlformats.org/officeDocument/2006/relationships/hyperlink" Target="mailto:ellen.vanderlaan@hotmail.com" TargetMode="External"/><Relationship Id="rId2" Type="http://schemas.openxmlformats.org/officeDocument/2006/relationships/numbering" Target="numbering.xml"/><Relationship Id="rId16" Type="http://schemas.openxmlformats.org/officeDocument/2006/relationships/hyperlink" Target="mailto:dvandiemen@hetne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eurings@ziggo.nl" TargetMode="External"/><Relationship Id="rId11" Type="http://schemas.openxmlformats.org/officeDocument/2006/relationships/hyperlink" Target="mailto:jongerenkoorprogression@gmail.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astoraatgroep.mw@gmail.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ecretariaatdcrmijdrecht@gmail.com" TargetMode="Externa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84EF-1812-4182-8332-B0EBEAEF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1360</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E vd Laan</cp:lastModifiedBy>
  <cp:revision>12</cp:revision>
  <cp:lastPrinted>2017-09-06T11:12:00Z</cp:lastPrinted>
  <dcterms:created xsi:type="dcterms:W3CDTF">2018-12-10T08:38:00Z</dcterms:created>
  <dcterms:modified xsi:type="dcterms:W3CDTF">2019-01-15T14:26:00Z</dcterms:modified>
</cp:coreProperties>
</file>